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F43A" w14:textId="77777777"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14:paraId="6C261954" w14:textId="77777777" w:rsidR="005B13EB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14:paraId="0CA69791" w14:textId="5F32EEE3" w:rsidR="00E65727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w postępowaniu nr Wip.272.</w:t>
      </w:r>
      <w:r w:rsidR="00647FEE">
        <w:rPr>
          <w:b/>
          <w:sz w:val="28"/>
          <w:szCs w:val="28"/>
        </w:rPr>
        <w:t>149</w:t>
      </w:r>
      <w:r w:rsidRPr="00E65727">
        <w:rPr>
          <w:b/>
          <w:sz w:val="28"/>
          <w:szCs w:val="28"/>
        </w:rPr>
        <w:t>.202</w:t>
      </w:r>
      <w:r w:rsidR="009E217E">
        <w:rPr>
          <w:b/>
          <w:sz w:val="28"/>
          <w:szCs w:val="28"/>
        </w:rPr>
        <w:t>3</w:t>
      </w:r>
      <w:r w:rsidRPr="00E65727">
        <w:rPr>
          <w:b/>
          <w:sz w:val="28"/>
          <w:szCs w:val="28"/>
        </w:rPr>
        <w:t>.MN.PU</w:t>
      </w:r>
    </w:p>
    <w:p w14:paraId="6E114674" w14:textId="77777777"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14:paraId="27C8B37F" w14:textId="77777777"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14:paraId="599AE394" w14:textId="77777777"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14:paraId="261999CE" w14:textId="77777777"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14:paraId="3F2E4309" w14:textId="77777777"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14:paraId="6CCE89E2" w14:textId="77777777"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14:paraId="4A8C863B" w14:textId="77777777"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14:paraId="0C066B44" w14:textId="77777777"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14:paraId="6D4DBD68" w14:textId="77777777"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14:paraId="5A683757" w14:textId="77777777"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14:paraId="6B1FE87C" w14:textId="77777777"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14:paraId="4226BBC2" w14:textId="77777777"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14:paraId="62FDCBBB" w14:textId="77777777" w:rsidR="00376106" w:rsidRDefault="00376106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pełniących funkcję inspektorów nadzoru:</w:t>
      </w:r>
    </w:p>
    <w:p w14:paraId="3D7D9EFF" w14:textId="77777777" w:rsidR="00376106" w:rsidRDefault="00376106" w:rsidP="005B13EB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Inspektor nadzoru </w:t>
      </w:r>
      <w:r w:rsidR="00DD6996">
        <w:rPr>
          <w:sz w:val="24"/>
          <w:szCs w:val="24"/>
        </w:rPr>
        <w:t>branży</w:t>
      </w:r>
      <w:r>
        <w:rPr>
          <w:sz w:val="24"/>
          <w:szCs w:val="24"/>
        </w:rPr>
        <w:t xml:space="preserve"> drogowej: …………</w:t>
      </w:r>
      <w:r w:rsidR="00DD6996">
        <w:rPr>
          <w:sz w:val="24"/>
          <w:szCs w:val="24"/>
        </w:rPr>
        <w:t>……..</w:t>
      </w:r>
      <w:r>
        <w:rPr>
          <w:sz w:val="24"/>
          <w:szCs w:val="24"/>
        </w:rPr>
        <w:t>……………………..…….</w:t>
      </w:r>
    </w:p>
    <w:p w14:paraId="17498337" w14:textId="77777777" w:rsidR="00376106" w:rsidRPr="00376106" w:rsidRDefault="00376106" w:rsidP="005B13EB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 w:rsidRPr="00376106">
        <w:t>(imię i nazwisko oraz nr uprawnień)</w:t>
      </w:r>
    </w:p>
    <w:p w14:paraId="7A3BA201" w14:textId="77777777"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14:paraId="5CC2F613" w14:textId="77777777"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86D2" w14:textId="77777777" w:rsidR="00FB3B4E" w:rsidRDefault="00FB3B4E">
      <w:r>
        <w:separator/>
      </w:r>
    </w:p>
  </w:endnote>
  <w:endnote w:type="continuationSeparator" w:id="0">
    <w:p w14:paraId="6AC302D3" w14:textId="77777777" w:rsidR="00FB3B4E" w:rsidRDefault="00F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3F1E" w14:textId="77777777" w:rsidR="00FB3B4E" w:rsidRDefault="00FB3B4E">
      <w:r>
        <w:separator/>
      </w:r>
    </w:p>
  </w:footnote>
  <w:footnote w:type="continuationSeparator" w:id="0">
    <w:p w14:paraId="38CFB5AA" w14:textId="77777777" w:rsidR="00FB3B4E" w:rsidRDefault="00FB3B4E">
      <w:r>
        <w:continuationSeparator/>
      </w:r>
    </w:p>
  </w:footnote>
  <w:footnote w:id="1">
    <w:p w14:paraId="214DB2D1" w14:textId="77777777"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 w15:restartNumberingAfterBreak="0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80985">
    <w:abstractNumId w:val="0"/>
  </w:num>
  <w:num w:numId="2" w16cid:durableId="378556876">
    <w:abstractNumId w:val="1"/>
  </w:num>
  <w:num w:numId="3" w16cid:durableId="1548493851">
    <w:abstractNumId w:val="2"/>
  </w:num>
  <w:num w:numId="4" w16cid:durableId="664163758">
    <w:abstractNumId w:val="3"/>
  </w:num>
  <w:num w:numId="5" w16cid:durableId="1019741067">
    <w:abstractNumId w:val="4"/>
  </w:num>
  <w:num w:numId="6" w16cid:durableId="1789735493">
    <w:abstractNumId w:val="5"/>
  </w:num>
  <w:num w:numId="7" w16cid:durableId="532159819">
    <w:abstractNumId w:val="6"/>
  </w:num>
  <w:num w:numId="8" w16cid:durableId="1580099618">
    <w:abstractNumId w:val="8"/>
  </w:num>
  <w:num w:numId="9" w16cid:durableId="444349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7DA9"/>
    <w:rsid w:val="001C19C3"/>
    <w:rsid w:val="00241212"/>
    <w:rsid w:val="002812C2"/>
    <w:rsid w:val="00281F60"/>
    <w:rsid w:val="00285E7B"/>
    <w:rsid w:val="002B6B0A"/>
    <w:rsid w:val="002E347A"/>
    <w:rsid w:val="00376106"/>
    <w:rsid w:val="003A2592"/>
    <w:rsid w:val="003A5088"/>
    <w:rsid w:val="003D243E"/>
    <w:rsid w:val="003E620B"/>
    <w:rsid w:val="00430E69"/>
    <w:rsid w:val="00431E34"/>
    <w:rsid w:val="004E610E"/>
    <w:rsid w:val="004F776A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47FEE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F10BC"/>
    <w:rsid w:val="009105E8"/>
    <w:rsid w:val="009309DA"/>
    <w:rsid w:val="00931380"/>
    <w:rsid w:val="00943B3D"/>
    <w:rsid w:val="0095738F"/>
    <w:rsid w:val="0097351E"/>
    <w:rsid w:val="009924D9"/>
    <w:rsid w:val="009B6648"/>
    <w:rsid w:val="009E217E"/>
    <w:rsid w:val="009E344C"/>
    <w:rsid w:val="00A02D3D"/>
    <w:rsid w:val="00A24F69"/>
    <w:rsid w:val="00A27BA6"/>
    <w:rsid w:val="00A43059"/>
    <w:rsid w:val="00A775F0"/>
    <w:rsid w:val="00AA56B5"/>
    <w:rsid w:val="00AB2FC7"/>
    <w:rsid w:val="00B6414D"/>
    <w:rsid w:val="00B9341C"/>
    <w:rsid w:val="00C62C8D"/>
    <w:rsid w:val="00C74C3F"/>
    <w:rsid w:val="00D27059"/>
    <w:rsid w:val="00DD6996"/>
    <w:rsid w:val="00DE37E8"/>
    <w:rsid w:val="00E25182"/>
    <w:rsid w:val="00E405F0"/>
    <w:rsid w:val="00E540F8"/>
    <w:rsid w:val="00E65727"/>
    <w:rsid w:val="00E865E8"/>
    <w:rsid w:val="00EE6502"/>
    <w:rsid w:val="00F10EE7"/>
    <w:rsid w:val="00F3118B"/>
    <w:rsid w:val="00F56453"/>
    <w:rsid w:val="00F818B9"/>
    <w:rsid w:val="00F86D72"/>
    <w:rsid w:val="00F948B9"/>
    <w:rsid w:val="00FA66D7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E25C3"/>
  <w15:docId w15:val="{222C9951-E3B8-4877-902A-EF0A0EC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825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</cp:lastModifiedBy>
  <cp:revision>2</cp:revision>
  <cp:lastPrinted>2018-08-14T07:25:00Z</cp:lastPrinted>
  <dcterms:created xsi:type="dcterms:W3CDTF">2023-10-27T07:49:00Z</dcterms:created>
  <dcterms:modified xsi:type="dcterms:W3CDTF">2023-10-27T07:49:00Z</dcterms:modified>
</cp:coreProperties>
</file>