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A23238" w:rsidRPr="00E65727" w:rsidRDefault="00A23238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 Wip.272.11</w:t>
      </w:r>
      <w:r w:rsidR="001E5B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.2023.MN.PU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E9" w:rsidRDefault="00901FE9">
      <w:r>
        <w:separator/>
      </w:r>
    </w:p>
  </w:endnote>
  <w:endnote w:type="continuationSeparator" w:id="0">
    <w:p w:rsidR="00901FE9" w:rsidRDefault="0090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E9" w:rsidRDefault="00901FE9">
      <w:r>
        <w:separator/>
      </w:r>
    </w:p>
  </w:footnote>
  <w:footnote w:type="continuationSeparator" w:id="0">
    <w:p w:rsidR="00901FE9" w:rsidRDefault="00901FE9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4415"/>
    <w:rsid w:val="001A7DA9"/>
    <w:rsid w:val="001C19C3"/>
    <w:rsid w:val="001E5B9C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C4822"/>
    <w:rsid w:val="008F10BC"/>
    <w:rsid w:val="00901FE9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3238"/>
    <w:rsid w:val="00A24F69"/>
    <w:rsid w:val="00A27BA6"/>
    <w:rsid w:val="00A43059"/>
    <w:rsid w:val="00A775F0"/>
    <w:rsid w:val="00AA56B5"/>
    <w:rsid w:val="00AB2FC7"/>
    <w:rsid w:val="00B6414D"/>
    <w:rsid w:val="00B9341C"/>
    <w:rsid w:val="00BB4F4F"/>
    <w:rsid w:val="00C62C8D"/>
    <w:rsid w:val="00C74C3F"/>
    <w:rsid w:val="00D27059"/>
    <w:rsid w:val="00DD6996"/>
    <w:rsid w:val="00DE37E8"/>
    <w:rsid w:val="00DF0BB2"/>
    <w:rsid w:val="00E25182"/>
    <w:rsid w:val="00E405F0"/>
    <w:rsid w:val="00E540F8"/>
    <w:rsid w:val="00E65727"/>
    <w:rsid w:val="00E865E8"/>
    <w:rsid w:val="00E92319"/>
    <w:rsid w:val="00EC770F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599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5</cp:revision>
  <cp:lastPrinted>2018-08-14T07:25:00Z</cp:lastPrinted>
  <dcterms:created xsi:type="dcterms:W3CDTF">2023-06-05T10:12:00Z</dcterms:created>
  <dcterms:modified xsi:type="dcterms:W3CDTF">2023-07-27T12:22:00Z</dcterms:modified>
</cp:coreProperties>
</file>