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27" w:rsidRDefault="00E65727" w:rsidP="00E65727">
      <w:pPr>
        <w:shd w:val="clear" w:color="auto" w:fill="FFFFFF"/>
        <w:tabs>
          <w:tab w:val="left" w:pos="341"/>
        </w:tabs>
        <w:spacing w:line="274" w:lineRule="exact"/>
        <w:jc w:val="center"/>
        <w:rPr>
          <w:b/>
          <w:sz w:val="24"/>
          <w:szCs w:val="24"/>
        </w:rPr>
      </w:pPr>
    </w:p>
    <w:p w:rsidR="005B13EB" w:rsidRDefault="00E65727" w:rsidP="00E65727">
      <w:pPr>
        <w:shd w:val="clear" w:color="auto" w:fill="FFFFFF"/>
        <w:tabs>
          <w:tab w:val="left" w:pos="341"/>
        </w:tabs>
        <w:spacing w:line="274" w:lineRule="exact"/>
        <w:jc w:val="center"/>
        <w:rPr>
          <w:b/>
          <w:sz w:val="28"/>
          <w:szCs w:val="28"/>
        </w:rPr>
      </w:pPr>
      <w:r w:rsidRPr="00E65727">
        <w:rPr>
          <w:b/>
          <w:sz w:val="28"/>
          <w:szCs w:val="28"/>
        </w:rPr>
        <w:t>Formularz oferty</w:t>
      </w:r>
    </w:p>
    <w:p w:rsidR="00A23238" w:rsidRPr="00E65727" w:rsidRDefault="00A23238" w:rsidP="00E65727">
      <w:pPr>
        <w:shd w:val="clear" w:color="auto" w:fill="FFFFFF"/>
        <w:tabs>
          <w:tab w:val="left" w:pos="341"/>
        </w:tabs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zapytania Wip.272.110.2023.MN.PU</w:t>
      </w:r>
    </w:p>
    <w:p w:rsidR="005B13EB" w:rsidRDefault="005B13EB">
      <w:pPr>
        <w:shd w:val="clear" w:color="auto" w:fill="FFFFFF"/>
        <w:tabs>
          <w:tab w:val="left" w:pos="341"/>
        </w:tabs>
        <w:spacing w:line="274" w:lineRule="exact"/>
        <w:jc w:val="both"/>
      </w:pPr>
    </w:p>
    <w:p w:rsidR="005B13EB" w:rsidRDefault="005B13EB" w:rsidP="005B13EB">
      <w:pPr>
        <w:shd w:val="clear" w:color="auto" w:fill="FFFFFF"/>
        <w:tabs>
          <w:tab w:val="left" w:pos="341"/>
        </w:tabs>
        <w:spacing w:line="360" w:lineRule="auto"/>
        <w:ind w:left="389"/>
        <w:jc w:val="both"/>
        <w:rPr>
          <w:b/>
          <w:spacing w:val="-2"/>
          <w:sz w:val="24"/>
          <w:szCs w:val="24"/>
        </w:rPr>
      </w:pPr>
    </w:p>
    <w:p w:rsidR="00066C63" w:rsidRDefault="00066C63" w:rsidP="005B13EB">
      <w:pPr>
        <w:spacing w:line="360" w:lineRule="auto"/>
        <w:jc w:val="both"/>
        <w:rPr>
          <w:sz w:val="2"/>
          <w:szCs w:val="2"/>
        </w:rPr>
      </w:pPr>
    </w:p>
    <w:p w:rsidR="00066C63" w:rsidRDefault="00533D47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066C63">
        <w:rPr>
          <w:sz w:val="24"/>
          <w:szCs w:val="24"/>
        </w:rPr>
        <w:t xml:space="preserve">azwa </w:t>
      </w:r>
      <w:r w:rsidR="00376106">
        <w:rPr>
          <w:sz w:val="24"/>
          <w:szCs w:val="24"/>
        </w:rPr>
        <w:t>W</w:t>
      </w:r>
      <w:r w:rsidR="00066C63">
        <w:rPr>
          <w:sz w:val="24"/>
          <w:szCs w:val="24"/>
        </w:rPr>
        <w:t>ykonawcy</w:t>
      </w:r>
      <w:r w:rsidR="00066C63">
        <w:rPr>
          <w:sz w:val="24"/>
          <w:szCs w:val="24"/>
        </w:rPr>
        <w:tab/>
      </w:r>
      <w:r w:rsidR="002E347A">
        <w:rPr>
          <w:sz w:val="24"/>
          <w:szCs w:val="24"/>
        </w:rPr>
        <w:t>..</w:t>
      </w:r>
    </w:p>
    <w:p w:rsidR="00066C63" w:rsidRPr="00B6414D" w:rsidRDefault="00533D47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A</w:t>
      </w:r>
      <w:r w:rsidR="00066C63">
        <w:rPr>
          <w:sz w:val="24"/>
          <w:szCs w:val="24"/>
        </w:rPr>
        <w:t xml:space="preserve">dres siedziby </w:t>
      </w:r>
      <w:r w:rsidR="00376106">
        <w:rPr>
          <w:sz w:val="24"/>
          <w:szCs w:val="24"/>
        </w:rPr>
        <w:t>W</w:t>
      </w:r>
      <w:r w:rsidR="00066C63">
        <w:rPr>
          <w:sz w:val="24"/>
          <w:szCs w:val="24"/>
        </w:rPr>
        <w:t>ykonawcy</w:t>
      </w:r>
      <w:r w:rsidR="00066C63">
        <w:rPr>
          <w:sz w:val="24"/>
          <w:szCs w:val="24"/>
        </w:rPr>
        <w:tab/>
      </w:r>
    </w:p>
    <w:p w:rsidR="00066C63" w:rsidRDefault="00066C63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 </w:t>
      </w:r>
      <w:r>
        <w:rPr>
          <w:sz w:val="24"/>
          <w:szCs w:val="24"/>
        </w:rPr>
        <w:tab/>
      </w:r>
      <w:r w:rsidR="002E347A">
        <w:rPr>
          <w:sz w:val="24"/>
          <w:szCs w:val="24"/>
        </w:rPr>
        <w:t>..</w:t>
      </w:r>
    </w:p>
    <w:p w:rsidR="00066C63" w:rsidRDefault="002E347A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066C63">
        <w:rPr>
          <w:sz w:val="24"/>
          <w:szCs w:val="24"/>
        </w:rPr>
        <w:t>egon</w:t>
      </w:r>
      <w:r>
        <w:rPr>
          <w:sz w:val="24"/>
          <w:szCs w:val="24"/>
        </w:rPr>
        <w:t xml:space="preserve"> ……………………………………………………………………………….</w:t>
      </w:r>
    </w:p>
    <w:p w:rsidR="00066C63" w:rsidRPr="00B6414D" w:rsidRDefault="00533D47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9072"/>
        </w:tabs>
        <w:spacing w:line="360" w:lineRule="auto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N</w:t>
      </w:r>
      <w:r w:rsidR="00066C63">
        <w:rPr>
          <w:sz w:val="24"/>
          <w:szCs w:val="24"/>
        </w:rPr>
        <w:t xml:space="preserve">r rachunku bankowego </w:t>
      </w:r>
      <w:r w:rsidR="00376106">
        <w:rPr>
          <w:sz w:val="24"/>
          <w:szCs w:val="24"/>
        </w:rPr>
        <w:t>W</w:t>
      </w:r>
      <w:r w:rsidR="00066C63">
        <w:rPr>
          <w:sz w:val="24"/>
          <w:szCs w:val="24"/>
        </w:rPr>
        <w:t>ykonawcy</w:t>
      </w:r>
      <w:r w:rsidR="00066C63">
        <w:rPr>
          <w:sz w:val="24"/>
          <w:szCs w:val="24"/>
        </w:rPr>
        <w:tab/>
      </w:r>
    </w:p>
    <w:p w:rsidR="00066C63" w:rsidRDefault="00533D47" w:rsidP="005B13EB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</w:t>
      </w:r>
      <w:r w:rsidR="00066C63">
        <w:rPr>
          <w:spacing w:val="-1"/>
          <w:sz w:val="24"/>
          <w:szCs w:val="24"/>
        </w:rPr>
        <w:t>feruję wykonanie przedmiotu zamówienia za:</w:t>
      </w:r>
    </w:p>
    <w:p w:rsidR="00066C63" w:rsidRDefault="00066C63" w:rsidP="005B13EB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jc w:val="both"/>
      </w:pPr>
      <w:r>
        <w:rPr>
          <w:spacing w:val="-2"/>
          <w:sz w:val="24"/>
          <w:szCs w:val="24"/>
        </w:rPr>
        <w:t xml:space="preserve">           </w:t>
      </w:r>
      <w:r w:rsidR="002E347A">
        <w:rPr>
          <w:spacing w:val="-2"/>
          <w:sz w:val="24"/>
          <w:szCs w:val="24"/>
        </w:rPr>
        <w:t xml:space="preserve">       </w:t>
      </w:r>
      <w:r>
        <w:rPr>
          <w:spacing w:val="-2"/>
          <w:sz w:val="24"/>
          <w:szCs w:val="24"/>
        </w:rPr>
        <w:t>cenę netto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zł (słownie zło</w:t>
      </w:r>
      <w:r w:rsidR="002E347A">
        <w:rPr>
          <w:spacing w:val="-1"/>
          <w:sz w:val="24"/>
          <w:szCs w:val="24"/>
        </w:rPr>
        <w:t>tych……………………………………...</w:t>
      </w:r>
      <w:r w:rsidR="002E347A">
        <w:rPr>
          <w:sz w:val="24"/>
          <w:szCs w:val="24"/>
        </w:rPr>
        <w:t>)</w:t>
      </w:r>
    </w:p>
    <w:p w:rsidR="002E347A" w:rsidRDefault="00066C63" w:rsidP="005B13EB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  <w:rPr>
          <w:spacing w:val="-1"/>
          <w:sz w:val="24"/>
          <w:szCs w:val="24"/>
        </w:rPr>
      </w:pPr>
      <w:r>
        <w:t xml:space="preserve">               </w:t>
      </w:r>
      <w:r w:rsidR="002E347A">
        <w:t xml:space="preserve">      </w:t>
      </w:r>
      <w:r>
        <w:t xml:space="preserve"> </w:t>
      </w:r>
      <w:r>
        <w:rPr>
          <w:spacing w:val="-2"/>
          <w:sz w:val="24"/>
          <w:szCs w:val="24"/>
        </w:rPr>
        <w:t>cenę brutto</w:t>
      </w:r>
      <w:r>
        <w:rPr>
          <w:sz w:val="24"/>
          <w:szCs w:val="24"/>
        </w:rPr>
        <w:tab/>
      </w:r>
      <w:r w:rsidR="002E347A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zł (słownie złotych</w:t>
      </w:r>
      <w:r w:rsidR="002E347A">
        <w:rPr>
          <w:spacing w:val="-1"/>
          <w:sz w:val="24"/>
          <w:szCs w:val="24"/>
        </w:rPr>
        <w:t>……………………………………...)</w:t>
      </w:r>
    </w:p>
    <w:p w:rsidR="00066C63" w:rsidRDefault="00533D47" w:rsidP="005B13EB">
      <w:pPr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66C63" w:rsidRPr="00B6414D">
        <w:rPr>
          <w:sz w:val="24"/>
          <w:szCs w:val="24"/>
        </w:rPr>
        <w:t>świadczam, że zapoznałem się z warunkami wykonania zamówienia, w tym</w:t>
      </w:r>
      <w:r w:rsidR="00B6414D">
        <w:rPr>
          <w:sz w:val="24"/>
          <w:szCs w:val="24"/>
        </w:rPr>
        <w:t xml:space="preserve"> </w:t>
      </w:r>
      <w:r w:rsidR="00066C63" w:rsidRPr="00B6414D">
        <w:rPr>
          <w:sz w:val="24"/>
          <w:szCs w:val="24"/>
        </w:rPr>
        <w:t>wymaganym terminem jego wykonania i sposobem płatności  i nie wnoszę do</w:t>
      </w:r>
      <w:r w:rsidR="0000051E" w:rsidRPr="00B6414D">
        <w:rPr>
          <w:sz w:val="24"/>
          <w:szCs w:val="24"/>
        </w:rPr>
        <w:t xml:space="preserve"> </w:t>
      </w:r>
      <w:r w:rsidR="00066C63" w:rsidRPr="00B6414D">
        <w:rPr>
          <w:sz w:val="24"/>
          <w:szCs w:val="24"/>
        </w:rPr>
        <w:t>nich zastrzeżeń.</w:t>
      </w:r>
    </w:p>
    <w:p w:rsidR="00066C63" w:rsidRDefault="002E347A" w:rsidP="005B13EB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</w:tabs>
        <w:spacing w:line="360" w:lineRule="auto"/>
        <w:jc w:val="both"/>
      </w:pPr>
      <w:r w:rsidRPr="00376106">
        <w:rPr>
          <w:spacing w:val="-11"/>
          <w:sz w:val="24"/>
          <w:szCs w:val="24"/>
        </w:rPr>
        <w:t>d</w:t>
      </w:r>
      <w:r w:rsidR="00066C63" w:rsidRPr="00376106">
        <w:rPr>
          <w:spacing w:val="-11"/>
          <w:sz w:val="24"/>
          <w:szCs w:val="24"/>
        </w:rPr>
        <w:t>ata i podpis wykonawcy lub osoby upoważnionej do reprezentacji Wykonawcy</w:t>
      </w:r>
      <w:r w:rsidR="00066C63">
        <w:rPr>
          <w:rStyle w:val="Znakiprzypiswdolnych"/>
          <w:spacing w:val="-11"/>
          <w:sz w:val="24"/>
          <w:szCs w:val="24"/>
        </w:rPr>
        <w:footnoteReference w:id="1"/>
      </w:r>
    </w:p>
    <w:p w:rsidR="00066C63" w:rsidRDefault="00066C63" w:rsidP="005B13EB">
      <w:pPr>
        <w:shd w:val="clear" w:color="auto" w:fill="FFFFFF"/>
        <w:tabs>
          <w:tab w:val="left" w:pos="562"/>
        </w:tabs>
        <w:spacing w:line="360" w:lineRule="auto"/>
        <w:jc w:val="both"/>
      </w:pPr>
    </w:p>
    <w:sectPr w:rsidR="00066C63" w:rsidSect="007661EB">
      <w:pgSz w:w="11906" w:h="16838"/>
      <w:pgMar w:top="851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319" w:rsidRDefault="00E92319">
      <w:r>
        <w:separator/>
      </w:r>
    </w:p>
  </w:endnote>
  <w:endnote w:type="continuationSeparator" w:id="0">
    <w:p w:rsidR="00E92319" w:rsidRDefault="00E92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319" w:rsidRDefault="00E92319">
      <w:r>
        <w:separator/>
      </w:r>
    </w:p>
  </w:footnote>
  <w:footnote w:type="continuationSeparator" w:id="0">
    <w:p w:rsidR="00E92319" w:rsidRDefault="00E92319">
      <w:r>
        <w:continuationSeparator/>
      </w:r>
    </w:p>
  </w:footnote>
  <w:footnote w:id="1">
    <w:p w:rsidR="001745D7" w:rsidRDefault="001745D7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Należy dołączyć dokument , z którego wynika umocowanie do działania w  imieniu Wykonawcy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pacing w:val="-1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pacing w:val="-2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2">
    <w:nsid w:val="00000003"/>
    <w:multiLevelType w:val="multilevel"/>
    <w:tmpl w:val="3498F3BE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b/>
        <w:sz w:val="24"/>
        <w:szCs w:val="24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A6332A6"/>
    <w:multiLevelType w:val="hybridMultilevel"/>
    <w:tmpl w:val="948EB1CE"/>
    <w:lvl w:ilvl="0" w:tplc="25744AF8">
      <w:start w:val="5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41F91D0B"/>
    <w:multiLevelType w:val="hybridMultilevel"/>
    <w:tmpl w:val="C508600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>
    <w:nsid w:val="78DD0997"/>
    <w:multiLevelType w:val="hybridMultilevel"/>
    <w:tmpl w:val="4A562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8B9"/>
    <w:rsid w:val="0000051E"/>
    <w:rsid w:val="00066C63"/>
    <w:rsid w:val="00077359"/>
    <w:rsid w:val="00080CA5"/>
    <w:rsid w:val="0008665C"/>
    <w:rsid w:val="000B149C"/>
    <w:rsid w:val="000C70EB"/>
    <w:rsid w:val="000E132E"/>
    <w:rsid w:val="00104DFA"/>
    <w:rsid w:val="001745D7"/>
    <w:rsid w:val="00175724"/>
    <w:rsid w:val="001A7DA9"/>
    <w:rsid w:val="001C19C3"/>
    <w:rsid w:val="00241212"/>
    <w:rsid w:val="002812C2"/>
    <w:rsid w:val="00281F60"/>
    <w:rsid w:val="00285E7B"/>
    <w:rsid w:val="002B6B0A"/>
    <w:rsid w:val="002E347A"/>
    <w:rsid w:val="00376106"/>
    <w:rsid w:val="003A2592"/>
    <w:rsid w:val="003A5088"/>
    <w:rsid w:val="003D243E"/>
    <w:rsid w:val="003E620B"/>
    <w:rsid w:val="00430E69"/>
    <w:rsid w:val="00431E34"/>
    <w:rsid w:val="004E610E"/>
    <w:rsid w:val="004F776A"/>
    <w:rsid w:val="00500F4C"/>
    <w:rsid w:val="00510E33"/>
    <w:rsid w:val="00533D47"/>
    <w:rsid w:val="0057441B"/>
    <w:rsid w:val="00592D1B"/>
    <w:rsid w:val="005963C2"/>
    <w:rsid w:val="005A1595"/>
    <w:rsid w:val="005B13EB"/>
    <w:rsid w:val="005C6C55"/>
    <w:rsid w:val="005E25EC"/>
    <w:rsid w:val="00612E73"/>
    <w:rsid w:val="00674D66"/>
    <w:rsid w:val="00680318"/>
    <w:rsid w:val="006866A8"/>
    <w:rsid w:val="0068767C"/>
    <w:rsid w:val="006A5BC9"/>
    <w:rsid w:val="006D2125"/>
    <w:rsid w:val="00702CD5"/>
    <w:rsid w:val="007204C5"/>
    <w:rsid w:val="0074015B"/>
    <w:rsid w:val="007661EB"/>
    <w:rsid w:val="00792915"/>
    <w:rsid w:val="00793555"/>
    <w:rsid w:val="007B411E"/>
    <w:rsid w:val="007D34C9"/>
    <w:rsid w:val="00823A3E"/>
    <w:rsid w:val="00840761"/>
    <w:rsid w:val="00846AF6"/>
    <w:rsid w:val="00860E66"/>
    <w:rsid w:val="00863CDA"/>
    <w:rsid w:val="008C4822"/>
    <w:rsid w:val="008F10BC"/>
    <w:rsid w:val="009105E8"/>
    <w:rsid w:val="009309DA"/>
    <w:rsid w:val="00931380"/>
    <w:rsid w:val="00943B3D"/>
    <w:rsid w:val="0095738F"/>
    <w:rsid w:val="0097351E"/>
    <w:rsid w:val="009924D9"/>
    <w:rsid w:val="009B6648"/>
    <w:rsid w:val="009E217E"/>
    <w:rsid w:val="009E344C"/>
    <w:rsid w:val="00A02D3D"/>
    <w:rsid w:val="00A23238"/>
    <w:rsid w:val="00A24F69"/>
    <w:rsid w:val="00A27BA6"/>
    <w:rsid w:val="00A43059"/>
    <w:rsid w:val="00A775F0"/>
    <w:rsid w:val="00AA56B5"/>
    <w:rsid w:val="00AB2FC7"/>
    <w:rsid w:val="00B6414D"/>
    <w:rsid w:val="00B9341C"/>
    <w:rsid w:val="00C62C8D"/>
    <w:rsid w:val="00C74C3F"/>
    <w:rsid w:val="00D27059"/>
    <w:rsid w:val="00DD6996"/>
    <w:rsid w:val="00DE37E8"/>
    <w:rsid w:val="00E25182"/>
    <w:rsid w:val="00E405F0"/>
    <w:rsid w:val="00E540F8"/>
    <w:rsid w:val="00E65727"/>
    <w:rsid w:val="00E865E8"/>
    <w:rsid w:val="00E92319"/>
    <w:rsid w:val="00EE6502"/>
    <w:rsid w:val="00F10EE7"/>
    <w:rsid w:val="00F3118B"/>
    <w:rsid w:val="00F56453"/>
    <w:rsid w:val="00F818B9"/>
    <w:rsid w:val="00F86D72"/>
    <w:rsid w:val="00F948B9"/>
    <w:rsid w:val="00FA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1EB"/>
    <w:pPr>
      <w:widowControl w:val="0"/>
      <w:suppressAutoHyphens/>
      <w:autoSpaceDE w:val="0"/>
    </w:pPr>
    <w:rPr>
      <w:rFonts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661EB"/>
    <w:rPr>
      <w:spacing w:val="-1"/>
      <w:sz w:val="24"/>
      <w:szCs w:val="24"/>
    </w:rPr>
  </w:style>
  <w:style w:type="character" w:customStyle="1" w:styleId="WW8Num2z0">
    <w:name w:val="WW8Num2z0"/>
    <w:rsid w:val="007661EB"/>
    <w:rPr>
      <w:rFonts w:ascii="Times New Roman" w:hAnsi="Times New Roman" w:cs="Times New Roman"/>
      <w:b/>
      <w:i w:val="0"/>
      <w:spacing w:val="-2"/>
      <w:sz w:val="24"/>
      <w:szCs w:val="24"/>
    </w:rPr>
  </w:style>
  <w:style w:type="character" w:customStyle="1" w:styleId="WW8Num2z1">
    <w:name w:val="WW8Num2z1"/>
    <w:rsid w:val="007661EB"/>
    <w:rPr>
      <w:sz w:val="24"/>
    </w:rPr>
  </w:style>
  <w:style w:type="character" w:customStyle="1" w:styleId="WW8Num3z0">
    <w:name w:val="WW8Num3z0"/>
    <w:rsid w:val="007661E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4z0">
    <w:name w:val="WW8Num4z0"/>
    <w:rsid w:val="007661EB"/>
    <w:rPr>
      <w:b/>
      <w:sz w:val="24"/>
      <w:szCs w:val="24"/>
    </w:rPr>
  </w:style>
  <w:style w:type="character" w:customStyle="1" w:styleId="WW8Num5z0">
    <w:name w:val="WW8Num5z0"/>
    <w:rsid w:val="007661EB"/>
    <w:rPr>
      <w:rFonts w:ascii="Times New Roman" w:eastAsia="Times New Roman" w:hAnsi="Times New Roman" w:cs="Calibri"/>
      <w:b/>
      <w:bCs/>
      <w:sz w:val="24"/>
      <w:szCs w:val="24"/>
    </w:rPr>
  </w:style>
  <w:style w:type="character" w:customStyle="1" w:styleId="WW8Num5z1">
    <w:name w:val="WW8Num5z1"/>
    <w:rsid w:val="007661EB"/>
  </w:style>
  <w:style w:type="character" w:customStyle="1" w:styleId="WW8Num5z2">
    <w:name w:val="WW8Num5z2"/>
    <w:rsid w:val="007661EB"/>
  </w:style>
  <w:style w:type="character" w:customStyle="1" w:styleId="WW8Num5z3">
    <w:name w:val="WW8Num5z3"/>
    <w:rsid w:val="007661EB"/>
  </w:style>
  <w:style w:type="character" w:customStyle="1" w:styleId="WW8Num5z4">
    <w:name w:val="WW8Num5z4"/>
    <w:rsid w:val="007661EB"/>
  </w:style>
  <w:style w:type="character" w:customStyle="1" w:styleId="WW8Num5z5">
    <w:name w:val="WW8Num5z5"/>
    <w:rsid w:val="007661EB"/>
  </w:style>
  <w:style w:type="character" w:customStyle="1" w:styleId="WW8Num5z6">
    <w:name w:val="WW8Num5z6"/>
    <w:rsid w:val="007661EB"/>
  </w:style>
  <w:style w:type="character" w:customStyle="1" w:styleId="WW8Num5z7">
    <w:name w:val="WW8Num5z7"/>
    <w:rsid w:val="007661EB"/>
  </w:style>
  <w:style w:type="character" w:customStyle="1" w:styleId="WW8Num5z8">
    <w:name w:val="WW8Num5z8"/>
    <w:rsid w:val="007661EB"/>
  </w:style>
  <w:style w:type="character" w:customStyle="1" w:styleId="WW8Num6z0">
    <w:name w:val="WW8Num6z0"/>
    <w:rsid w:val="007661EB"/>
    <w:rPr>
      <w:rFonts w:eastAsia="Times New Roman" w:cs="Calibri"/>
      <w:b w:val="0"/>
      <w:bCs w:val="0"/>
      <w:sz w:val="24"/>
      <w:szCs w:val="24"/>
    </w:rPr>
  </w:style>
  <w:style w:type="character" w:customStyle="1" w:styleId="WW8Num6z1">
    <w:name w:val="WW8Num6z1"/>
    <w:rsid w:val="007661EB"/>
  </w:style>
  <w:style w:type="character" w:customStyle="1" w:styleId="WW8Num6z2">
    <w:name w:val="WW8Num6z2"/>
    <w:rsid w:val="007661EB"/>
  </w:style>
  <w:style w:type="character" w:customStyle="1" w:styleId="WW8Num6z3">
    <w:name w:val="WW8Num6z3"/>
    <w:rsid w:val="007661EB"/>
  </w:style>
  <w:style w:type="character" w:customStyle="1" w:styleId="WW8Num6z4">
    <w:name w:val="WW8Num6z4"/>
    <w:rsid w:val="007661EB"/>
  </w:style>
  <w:style w:type="character" w:customStyle="1" w:styleId="WW8Num6z5">
    <w:name w:val="WW8Num6z5"/>
    <w:rsid w:val="007661EB"/>
  </w:style>
  <w:style w:type="character" w:customStyle="1" w:styleId="WW8Num6z6">
    <w:name w:val="WW8Num6z6"/>
    <w:rsid w:val="007661EB"/>
  </w:style>
  <w:style w:type="character" w:customStyle="1" w:styleId="WW8Num6z7">
    <w:name w:val="WW8Num6z7"/>
    <w:rsid w:val="007661EB"/>
  </w:style>
  <w:style w:type="character" w:customStyle="1" w:styleId="WW8Num6z8">
    <w:name w:val="WW8Num6z8"/>
    <w:rsid w:val="007661EB"/>
  </w:style>
  <w:style w:type="character" w:customStyle="1" w:styleId="WW8Num7z0">
    <w:name w:val="WW8Num7z0"/>
    <w:rsid w:val="007661EB"/>
    <w:rPr>
      <w:rFonts w:eastAsia="Times New Roman" w:cs="Calibri"/>
      <w:sz w:val="24"/>
      <w:szCs w:val="24"/>
    </w:rPr>
  </w:style>
  <w:style w:type="character" w:customStyle="1" w:styleId="WW8Num8z0">
    <w:name w:val="WW8Num8z0"/>
    <w:rsid w:val="007661EB"/>
    <w:rPr>
      <w:rFonts w:ascii="Times New Roman" w:hAnsi="Times New Roman" w:cs="Times New Roman"/>
      <w:spacing w:val="-11"/>
      <w:sz w:val="24"/>
      <w:szCs w:val="24"/>
    </w:rPr>
  </w:style>
  <w:style w:type="character" w:customStyle="1" w:styleId="WW8Num8z1">
    <w:name w:val="WW8Num8z1"/>
    <w:rsid w:val="007661EB"/>
  </w:style>
  <w:style w:type="character" w:customStyle="1" w:styleId="WW8Num8z2">
    <w:name w:val="WW8Num8z2"/>
    <w:rsid w:val="007661EB"/>
  </w:style>
  <w:style w:type="character" w:customStyle="1" w:styleId="WW8Num8z3">
    <w:name w:val="WW8Num8z3"/>
    <w:rsid w:val="007661EB"/>
  </w:style>
  <w:style w:type="character" w:customStyle="1" w:styleId="WW8Num8z4">
    <w:name w:val="WW8Num8z4"/>
    <w:rsid w:val="007661EB"/>
  </w:style>
  <w:style w:type="character" w:customStyle="1" w:styleId="WW8Num8z5">
    <w:name w:val="WW8Num8z5"/>
    <w:rsid w:val="007661EB"/>
  </w:style>
  <w:style w:type="character" w:customStyle="1" w:styleId="WW8Num8z6">
    <w:name w:val="WW8Num8z6"/>
    <w:rsid w:val="007661EB"/>
  </w:style>
  <w:style w:type="character" w:customStyle="1" w:styleId="WW8Num8z7">
    <w:name w:val="WW8Num8z7"/>
    <w:rsid w:val="007661EB"/>
  </w:style>
  <w:style w:type="character" w:customStyle="1" w:styleId="WW8Num8z8">
    <w:name w:val="WW8Num8z8"/>
    <w:rsid w:val="007661EB"/>
  </w:style>
  <w:style w:type="character" w:customStyle="1" w:styleId="WW8Num7z1">
    <w:name w:val="WW8Num7z1"/>
    <w:rsid w:val="007661EB"/>
  </w:style>
  <w:style w:type="character" w:customStyle="1" w:styleId="WW8Num7z2">
    <w:name w:val="WW8Num7z2"/>
    <w:rsid w:val="007661EB"/>
  </w:style>
  <w:style w:type="character" w:customStyle="1" w:styleId="WW8Num7z3">
    <w:name w:val="WW8Num7z3"/>
    <w:rsid w:val="007661EB"/>
  </w:style>
  <w:style w:type="character" w:customStyle="1" w:styleId="WW8Num7z4">
    <w:name w:val="WW8Num7z4"/>
    <w:rsid w:val="007661EB"/>
  </w:style>
  <w:style w:type="character" w:customStyle="1" w:styleId="WW8Num7z5">
    <w:name w:val="WW8Num7z5"/>
    <w:rsid w:val="007661EB"/>
  </w:style>
  <w:style w:type="character" w:customStyle="1" w:styleId="WW8Num7z6">
    <w:name w:val="WW8Num7z6"/>
    <w:rsid w:val="007661EB"/>
  </w:style>
  <w:style w:type="character" w:customStyle="1" w:styleId="WW8Num7z7">
    <w:name w:val="WW8Num7z7"/>
    <w:rsid w:val="007661EB"/>
  </w:style>
  <w:style w:type="character" w:customStyle="1" w:styleId="WW8Num7z8">
    <w:name w:val="WW8Num7z8"/>
    <w:rsid w:val="007661EB"/>
  </w:style>
  <w:style w:type="character" w:customStyle="1" w:styleId="WW8Num9z0">
    <w:name w:val="WW8Num9z0"/>
    <w:rsid w:val="007661EB"/>
  </w:style>
  <w:style w:type="character" w:customStyle="1" w:styleId="WW8Num9z1">
    <w:name w:val="WW8Num9z1"/>
    <w:rsid w:val="007661EB"/>
  </w:style>
  <w:style w:type="character" w:customStyle="1" w:styleId="WW8Num9z2">
    <w:name w:val="WW8Num9z2"/>
    <w:rsid w:val="007661EB"/>
  </w:style>
  <w:style w:type="character" w:customStyle="1" w:styleId="WW8Num9z3">
    <w:name w:val="WW8Num9z3"/>
    <w:rsid w:val="007661EB"/>
  </w:style>
  <w:style w:type="character" w:customStyle="1" w:styleId="WW8Num9z4">
    <w:name w:val="WW8Num9z4"/>
    <w:rsid w:val="007661EB"/>
  </w:style>
  <w:style w:type="character" w:customStyle="1" w:styleId="WW8Num9z5">
    <w:name w:val="WW8Num9z5"/>
    <w:rsid w:val="007661EB"/>
  </w:style>
  <w:style w:type="character" w:customStyle="1" w:styleId="WW8Num9z6">
    <w:name w:val="WW8Num9z6"/>
    <w:rsid w:val="007661EB"/>
  </w:style>
  <w:style w:type="character" w:customStyle="1" w:styleId="WW8Num9z7">
    <w:name w:val="WW8Num9z7"/>
    <w:rsid w:val="007661EB"/>
  </w:style>
  <w:style w:type="character" w:customStyle="1" w:styleId="WW8Num9z8">
    <w:name w:val="WW8Num9z8"/>
    <w:rsid w:val="007661EB"/>
  </w:style>
  <w:style w:type="character" w:customStyle="1" w:styleId="Absatz-Standardschriftart">
    <w:name w:val="Absatz-Standardschriftart"/>
    <w:rsid w:val="007661EB"/>
  </w:style>
  <w:style w:type="character" w:customStyle="1" w:styleId="Domylnaczcionkaakapitu1">
    <w:name w:val="Domyślna czcionka akapitu1"/>
    <w:rsid w:val="007661EB"/>
  </w:style>
  <w:style w:type="character" w:customStyle="1" w:styleId="Znakiprzypiswdolnych">
    <w:name w:val="Znaki przypisów dolnych"/>
    <w:rsid w:val="007661EB"/>
    <w:rPr>
      <w:vertAlign w:val="superscript"/>
    </w:rPr>
  </w:style>
  <w:style w:type="character" w:customStyle="1" w:styleId="TekstprzypisudolnegoZnak">
    <w:name w:val="Tekst przypisu dolnego Znak"/>
    <w:rsid w:val="007661EB"/>
    <w:rPr>
      <w:rFonts w:ascii="Times New Roman" w:eastAsia="Times New Roman" w:hAnsi="Times New Roman" w:cs="Calibri"/>
      <w:sz w:val="20"/>
      <w:szCs w:val="20"/>
    </w:rPr>
  </w:style>
  <w:style w:type="character" w:styleId="Odwoanieprzypisudolnego">
    <w:name w:val="footnote reference"/>
    <w:rsid w:val="007661EB"/>
    <w:rPr>
      <w:vertAlign w:val="superscript"/>
    </w:rPr>
  </w:style>
  <w:style w:type="character" w:customStyle="1" w:styleId="Znakiprzypiswkocowych">
    <w:name w:val="Znaki przypisów końcowych"/>
    <w:rsid w:val="007661EB"/>
    <w:rPr>
      <w:vertAlign w:val="superscript"/>
    </w:rPr>
  </w:style>
  <w:style w:type="character" w:customStyle="1" w:styleId="WW-Znakiprzypiswkocowych">
    <w:name w:val="WW-Znaki przypisów końcowych"/>
    <w:rsid w:val="007661EB"/>
  </w:style>
  <w:style w:type="character" w:customStyle="1" w:styleId="Znakinumeracji">
    <w:name w:val="Znaki numeracji"/>
    <w:rsid w:val="007661EB"/>
  </w:style>
  <w:style w:type="character" w:styleId="Odwoanieprzypisukocowego">
    <w:name w:val="endnote reference"/>
    <w:rsid w:val="007661EB"/>
    <w:rPr>
      <w:vertAlign w:val="superscript"/>
    </w:rPr>
  </w:style>
  <w:style w:type="character" w:styleId="Hipercze">
    <w:name w:val="Hyperlink"/>
    <w:rsid w:val="007661EB"/>
    <w:rPr>
      <w:color w:val="000080"/>
      <w:u w:val="single"/>
    </w:rPr>
  </w:style>
  <w:style w:type="character" w:customStyle="1" w:styleId="Symbolewypunktowania">
    <w:name w:val="Symbole wypunktowania"/>
    <w:rsid w:val="007661EB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7661E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661EB"/>
    <w:pPr>
      <w:spacing w:after="120"/>
    </w:pPr>
  </w:style>
  <w:style w:type="paragraph" w:styleId="Lista">
    <w:name w:val="List"/>
    <w:basedOn w:val="Tekstpodstawowy"/>
    <w:rsid w:val="007661EB"/>
    <w:rPr>
      <w:rFonts w:cs="Tahoma"/>
    </w:rPr>
  </w:style>
  <w:style w:type="paragraph" w:customStyle="1" w:styleId="Podpis1">
    <w:name w:val="Podpis1"/>
    <w:basedOn w:val="Normalny"/>
    <w:rsid w:val="007661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661EB"/>
    <w:pPr>
      <w:suppressLineNumbers/>
    </w:pPr>
    <w:rPr>
      <w:rFonts w:cs="Tahoma"/>
    </w:rPr>
  </w:style>
  <w:style w:type="paragraph" w:styleId="Tekstprzypisudolnego">
    <w:name w:val="footnote text"/>
    <w:basedOn w:val="Normalny"/>
    <w:rsid w:val="007661EB"/>
    <w:rPr>
      <w:rFonts w:cs="Times New Roman"/>
    </w:rPr>
  </w:style>
  <w:style w:type="paragraph" w:styleId="Akapitzlist">
    <w:name w:val="List Paragraph"/>
    <w:basedOn w:val="Normalny"/>
    <w:qFormat/>
    <w:rsid w:val="007661EB"/>
    <w:pPr>
      <w:ind w:left="720"/>
    </w:pPr>
  </w:style>
  <w:style w:type="character" w:styleId="UyteHipercze">
    <w:name w:val="FollowedHyperlink"/>
    <w:basedOn w:val="Domylnaczcionkaakapitu"/>
    <w:uiPriority w:val="99"/>
    <w:semiHidden/>
    <w:unhideWhenUsed/>
    <w:rsid w:val="007935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Kamieniu Pomorskim</Company>
  <LinksUpToDate>false</LinksUpToDate>
  <CharactersWithSpaces>599</CharactersWithSpaces>
  <SharedDoc>false</SharedDoc>
  <HLinks>
    <vt:vector size="6" baseType="variant"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mailto:eputyrski@powiatkamienski.pl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m.niewiadomska</dc:creator>
  <cp:lastModifiedBy>Jan Kurowski - Powiat kamieński</cp:lastModifiedBy>
  <cp:revision>3</cp:revision>
  <cp:lastPrinted>2018-08-14T07:25:00Z</cp:lastPrinted>
  <dcterms:created xsi:type="dcterms:W3CDTF">2023-06-05T10:12:00Z</dcterms:created>
  <dcterms:modified xsi:type="dcterms:W3CDTF">2023-06-26T07:16:00Z</dcterms:modified>
</cp:coreProperties>
</file>