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E65727" w:rsidRP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w postępowaniu nr Wip.272.</w:t>
      </w:r>
      <w:r w:rsidR="009E217E">
        <w:rPr>
          <w:b/>
          <w:sz w:val="28"/>
          <w:szCs w:val="28"/>
        </w:rPr>
        <w:t>53</w:t>
      </w:r>
      <w:r w:rsidRPr="00E65727">
        <w:rPr>
          <w:b/>
          <w:sz w:val="28"/>
          <w:szCs w:val="28"/>
        </w:rPr>
        <w:t>.202</w:t>
      </w:r>
      <w:r w:rsidR="009E217E">
        <w:rPr>
          <w:b/>
          <w:sz w:val="28"/>
          <w:szCs w:val="28"/>
        </w:rPr>
        <w:t>3</w:t>
      </w:r>
      <w:r w:rsidRPr="00E65727">
        <w:rPr>
          <w:b/>
          <w:sz w:val="28"/>
          <w:szCs w:val="28"/>
        </w:rPr>
        <w:t>.MN.PU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376106" w:rsidRDefault="00376106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pełniących funkcję inspektorów nadzoru:</w:t>
      </w:r>
    </w:p>
    <w:p w:rsidR="00376106" w:rsidRDefault="00376106" w:rsidP="005B13EB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Inspektor nadzoru </w:t>
      </w:r>
      <w:r w:rsidR="00DD6996">
        <w:rPr>
          <w:sz w:val="24"/>
          <w:szCs w:val="24"/>
        </w:rPr>
        <w:t>branży</w:t>
      </w:r>
      <w:r>
        <w:rPr>
          <w:sz w:val="24"/>
          <w:szCs w:val="24"/>
        </w:rPr>
        <w:t xml:space="preserve"> drogowej: …………</w:t>
      </w:r>
      <w:r w:rsidR="00DD6996">
        <w:rPr>
          <w:sz w:val="24"/>
          <w:szCs w:val="24"/>
        </w:rPr>
        <w:t>……..</w:t>
      </w:r>
      <w:r>
        <w:rPr>
          <w:sz w:val="24"/>
          <w:szCs w:val="24"/>
        </w:rPr>
        <w:t>……………………..…….</w:t>
      </w:r>
    </w:p>
    <w:p w:rsidR="00376106" w:rsidRPr="00376106" w:rsidRDefault="00376106" w:rsidP="005B13EB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080"/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 w:rsidRPr="00376106">
        <w:t>(imię i nazwisko oraz nr uprawnień)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D7" w:rsidRDefault="001745D7">
      <w:r>
        <w:separator/>
      </w:r>
    </w:p>
  </w:endnote>
  <w:endnote w:type="continuationSeparator" w:id="0">
    <w:p w:rsidR="001745D7" w:rsidRDefault="0017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D7" w:rsidRDefault="001745D7">
      <w:r>
        <w:separator/>
      </w:r>
    </w:p>
  </w:footnote>
  <w:footnote w:type="continuationSeparator" w:id="0">
    <w:p w:rsidR="001745D7" w:rsidRDefault="001745D7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7DA9"/>
    <w:rsid w:val="001C19C3"/>
    <w:rsid w:val="00241212"/>
    <w:rsid w:val="002812C2"/>
    <w:rsid w:val="00281F60"/>
    <w:rsid w:val="00285E7B"/>
    <w:rsid w:val="002B6B0A"/>
    <w:rsid w:val="002E347A"/>
    <w:rsid w:val="00376106"/>
    <w:rsid w:val="003A2592"/>
    <w:rsid w:val="003A5088"/>
    <w:rsid w:val="003D243E"/>
    <w:rsid w:val="003E620B"/>
    <w:rsid w:val="00430E69"/>
    <w:rsid w:val="00431E34"/>
    <w:rsid w:val="004E610E"/>
    <w:rsid w:val="004F776A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F10BC"/>
    <w:rsid w:val="009105E8"/>
    <w:rsid w:val="009309DA"/>
    <w:rsid w:val="00931380"/>
    <w:rsid w:val="00943B3D"/>
    <w:rsid w:val="0095738F"/>
    <w:rsid w:val="0097351E"/>
    <w:rsid w:val="009924D9"/>
    <w:rsid w:val="009B6648"/>
    <w:rsid w:val="009E217E"/>
    <w:rsid w:val="009E344C"/>
    <w:rsid w:val="00A02D3D"/>
    <w:rsid w:val="00A24F69"/>
    <w:rsid w:val="00A27BA6"/>
    <w:rsid w:val="00A43059"/>
    <w:rsid w:val="00A775F0"/>
    <w:rsid w:val="00AA56B5"/>
    <w:rsid w:val="00AB2FC7"/>
    <w:rsid w:val="00B6414D"/>
    <w:rsid w:val="00B9341C"/>
    <w:rsid w:val="00C62C8D"/>
    <w:rsid w:val="00C74C3F"/>
    <w:rsid w:val="00D27059"/>
    <w:rsid w:val="00DD6996"/>
    <w:rsid w:val="00DE37E8"/>
    <w:rsid w:val="00E25182"/>
    <w:rsid w:val="00E405F0"/>
    <w:rsid w:val="00E540F8"/>
    <w:rsid w:val="00E65727"/>
    <w:rsid w:val="00E865E8"/>
    <w:rsid w:val="00EE6502"/>
    <w:rsid w:val="00F10EE7"/>
    <w:rsid w:val="00F3118B"/>
    <w:rsid w:val="00F56453"/>
    <w:rsid w:val="00F818B9"/>
    <w:rsid w:val="00F86D72"/>
    <w:rsid w:val="00F948B9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824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2</cp:revision>
  <cp:lastPrinted>2018-08-14T07:25:00Z</cp:lastPrinted>
  <dcterms:created xsi:type="dcterms:W3CDTF">2023-02-07T07:15:00Z</dcterms:created>
  <dcterms:modified xsi:type="dcterms:W3CDTF">2023-02-07T07:15:00Z</dcterms:modified>
</cp:coreProperties>
</file>