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0E3" w:rsidRDefault="00CF00E3">
      <w:pPr>
        <w:shd w:val="clear" w:color="auto" w:fill="FFFFFF"/>
        <w:tabs>
          <w:tab w:val="left" w:pos="341"/>
        </w:tabs>
        <w:spacing w:line="274" w:lineRule="exact"/>
        <w:jc w:val="both"/>
      </w:pPr>
    </w:p>
    <w:p w:rsidR="00CF00E3" w:rsidRDefault="00CF00E3">
      <w:pPr>
        <w:shd w:val="clear" w:color="auto" w:fill="FFFFFF"/>
        <w:tabs>
          <w:tab w:val="left" w:pos="341"/>
        </w:tabs>
        <w:spacing w:line="274" w:lineRule="exact"/>
        <w:jc w:val="both"/>
      </w:pPr>
    </w:p>
    <w:p w:rsidR="00CF00E3" w:rsidRDefault="00CF00E3">
      <w:pPr>
        <w:shd w:val="clear" w:color="auto" w:fill="FFFFFF"/>
        <w:tabs>
          <w:tab w:val="left" w:pos="341"/>
        </w:tabs>
        <w:spacing w:line="274" w:lineRule="exact"/>
        <w:jc w:val="both"/>
      </w:pPr>
    </w:p>
    <w:p w:rsidR="00066C63" w:rsidRPr="00187512" w:rsidRDefault="00066C63" w:rsidP="00187512">
      <w:pPr>
        <w:pStyle w:val="Akapitzlist"/>
        <w:numPr>
          <w:ilvl w:val="0"/>
          <w:numId w:val="19"/>
        </w:numPr>
        <w:shd w:val="clear" w:color="auto" w:fill="FFFFFF"/>
        <w:tabs>
          <w:tab w:val="left" w:pos="341"/>
        </w:tabs>
        <w:spacing w:line="274" w:lineRule="exact"/>
        <w:jc w:val="both"/>
        <w:rPr>
          <w:b/>
          <w:spacing w:val="-2"/>
          <w:sz w:val="24"/>
          <w:szCs w:val="24"/>
        </w:rPr>
      </w:pPr>
      <w:r w:rsidRPr="00187512">
        <w:rPr>
          <w:b/>
          <w:spacing w:val="-2"/>
          <w:sz w:val="24"/>
          <w:szCs w:val="24"/>
        </w:rPr>
        <w:t xml:space="preserve">Treść oferty: </w:t>
      </w:r>
    </w:p>
    <w:p w:rsidR="00B6414D" w:rsidRDefault="00B6414D" w:rsidP="00B6414D">
      <w:pPr>
        <w:numPr>
          <w:ilvl w:val="0"/>
          <w:numId w:val="7"/>
        </w:numPr>
        <w:shd w:val="clear" w:color="auto" w:fill="FFFFFF"/>
        <w:tabs>
          <w:tab w:val="left" w:pos="341"/>
        </w:tabs>
        <w:spacing w:line="274" w:lineRule="exact"/>
        <w:jc w:val="both"/>
        <w:rPr>
          <w:sz w:val="2"/>
          <w:szCs w:val="2"/>
        </w:rPr>
      </w:pPr>
    </w:p>
    <w:p w:rsidR="00066C63" w:rsidRDefault="00066C63">
      <w:pPr>
        <w:rPr>
          <w:sz w:val="2"/>
          <w:szCs w:val="2"/>
        </w:rPr>
      </w:pPr>
    </w:p>
    <w:p w:rsidR="00066C63" w:rsidRDefault="00066C63" w:rsidP="00B6414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4"/>
          <w:szCs w:val="24"/>
        </w:rPr>
      </w:pPr>
      <w:r>
        <w:rPr>
          <w:sz w:val="24"/>
          <w:szCs w:val="24"/>
        </w:rPr>
        <w:t>nazwa wykonawcy</w:t>
      </w:r>
      <w:r>
        <w:rPr>
          <w:sz w:val="24"/>
          <w:szCs w:val="24"/>
        </w:rPr>
        <w:tab/>
      </w:r>
      <w:r w:rsidR="002E347A">
        <w:rPr>
          <w:sz w:val="24"/>
          <w:szCs w:val="24"/>
        </w:rPr>
        <w:t>..</w:t>
      </w:r>
    </w:p>
    <w:p w:rsidR="00B6414D" w:rsidRDefault="00B6414D" w:rsidP="00B6414D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ind w:left="1080"/>
        <w:jc w:val="both"/>
        <w:rPr>
          <w:sz w:val="24"/>
          <w:szCs w:val="24"/>
        </w:rPr>
      </w:pPr>
    </w:p>
    <w:p w:rsidR="00066C63" w:rsidRPr="00B6414D" w:rsidRDefault="00066C63" w:rsidP="00B6414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794"/>
        </w:tabs>
        <w:spacing w:line="278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adres siedziby wykonawcy</w:t>
      </w:r>
      <w:r>
        <w:rPr>
          <w:sz w:val="24"/>
          <w:szCs w:val="24"/>
        </w:rPr>
        <w:tab/>
      </w:r>
    </w:p>
    <w:p w:rsidR="00B6414D" w:rsidRDefault="00B6414D" w:rsidP="00B6414D">
      <w:pPr>
        <w:pStyle w:val="Akapitzlist"/>
        <w:jc w:val="both"/>
        <w:rPr>
          <w:spacing w:val="-2"/>
          <w:sz w:val="24"/>
          <w:szCs w:val="24"/>
        </w:rPr>
      </w:pPr>
    </w:p>
    <w:p w:rsidR="00066C63" w:rsidRDefault="00066C63" w:rsidP="00B6414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 </w:t>
      </w:r>
      <w:r>
        <w:rPr>
          <w:sz w:val="24"/>
          <w:szCs w:val="24"/>
        </w:rPr>
        <w:tab/>
      </w:r>
      <w:r w:rsidR="002E347A">
        <w:rPr>
          <w:sz w:val="24"/>
          <w:szCs w:val="24"/>
        </w:rPr>
        <w:t>..</w:t>
      </w:r>
    </w:p>
    <w:p w:rsidR="00B6414D" w:rsidRDefault="00B6414D" w:rsidP="00B6414D">
      <w:pPr>
        <w:pStyle w:val="Akapitzlist"/>
        <w:jc w:val="both"/>
        <w:rPr>
          <w:sz w:val="24"/>
          <w:szCs w:val="24"/>
        </w:rPr>
      </w:pPr>
    </w:p>
    <w:p w:rsidR="00066C63" w:rsidRDefault="002E347A" w:rsidP="00B6414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66"/>
        </w:tabs>
        <w:spacing w:line="278" w:lineRule="exact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066C63">
        <w:rPr>
          <w:sz w:val="24"/>
          <w:szCs w:val="24"/>
        </w:rPr>
        <w:t>egon</w:t>
      </w:r>
      <w:r>
        <w:rPr>
          <w:sz w:val="24"/>
          <w:szCs w:val="24"/>
        </w:rPr>
        <w:t xml:space="preserve"> ……………………………………………………………………………….</w:t>
      </w:r>
    </w:p>
    <w:p w:rsidR="00B6414D" w:rsidRDefault="00B6414D" w:rsidP="00B6414D">
      <w:pPr>
        <w:pStyle w:val="Akapitzlist"/>
        <w:jc w:val="both"/>
        <w:rPr>
          <w:sz w:val="24"/>
          <w:szCs w:val="24"/>
        </w:rPr>
      </w:pPr>
    </w:p>
    <w:p w:rsidR="00066C63" w:rsidRPr="00B6414D" w:rsidRDefault="00066C63" w:rsidP="00B6414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9072"/>
        </w:tabs>
        <w:spacing w:line="278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nr rachunku bankowego wykonawcy</w:t>
      </w:r>
      <w:r>
        <w:rPr>
          <w:sz w:val="24"/>
          <w:szCs w:val="24"/>
        </w:rPr>
        <w:tab/>
      </w:r>
    </w:p>
    <w:p w:rsidR="00B6414D" w:rsidRDefault="00B6414D" w:rsidP="00B6414D">
      <w:pPr>
        <w:pStyle w:val="Akapitzlist"/>
        <w:jc w:val="both"/>
        <w:rPr>
          <w:spacing w:val="-1"/>
          <w:sz w:val="24"/>
          <w:szCs w:val="24"/>
        </w:rPr>
      </w:pPr>
    </w:p>
    <w:p w:rsidR="00066C63" w:rsidRDefault="00066C63" w:rsidP="00B6414D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78" w:lineRule="exact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za:</w:t>
      </w:r>
    </w:p>
    <w:p w:rsidR="00066C63" w:rsidRDefault="00066C63" w:rsidP="00B6414D">
      <w:pPr>
        <w:shd w:val="clear" w:color="auto" w:fill="FFFFFF"/>
        <w:tabs>
          <w:tab w:val="left" w:leader="dot" w:pos="3610"/>
          <w:tab w:val="left" w:leader="dot" w:pos="9000"/>
        </w:tabs>
        <w:spacing w:line="278" w:lineRule="exact"/>
        <w:jc w:val="both"/>
      </w:pPr>
      <w:r>
        <w:rPr>
          <w:spacing w:val="-2"/>
          <w:sz w:val="24"/>
          <w:szCs w:val="24"/>
        </w:rPr>
        <w:t xml:space="preserve">           </w:t>
      </w:r>
      <w:r w:rsidR="002E347A">
        <w:rPr>
          <w:spacing w:val="-2"/>
          <w:sz w:val="24"/>
          <w:szCs w:val="24"/>
        </w:rPr>
        <w:t xml:space="preserve">       </w:t>
      </w:r>
      <w:r>
        <w:rPr>
          <w:spacing w:val="-2"/>
          <w:sz w:val="24"/>
          <w:szCs w:val="24"/>
        </w:rPr>
        <w:t xml:space="preserve"> cenę netto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zł (słownie zło</w:t>
      </w:r>
      <w:r w:rsidR="002E347A">
        <w:rPr>
          <w:spacing w:val="-1"/>
          <w:sz w:val="24"/>
          <w:szCs w:val="24"/>
        </w:rPr>
        <w:t>tych……………………………………...</w:t>
      </w:r>
      <w:r w:rsidR="002E347A">
        <w:rPr>
          <w:sz w:val="24"/>
          <w:szCs w:val="24"/>
        </w:rPr>
        <w:t>)</w:t>
      </w:r>
    </w:p>
    <w:p w:rsidR="002E347A" w:rsidRDefault="00066C63" w:rsidP="00B6414D">
      <w:pPr>
        <w:shd w:val="clear" w:color="auto" w:fill="FFFFFF"/>
        <w:tabs>
          <w:tab w:val="left" w:leader="dot" w:pos="3576"/>
          <w:tab w:val="left" w:leader="dot" w:pos="8966"/>
        </w:tabs>
        <w:jc w:val="both"/>
        <w:rPr>
          <w:spacing w:val="-1"/>
          <w:sz w:val="24"/>
          <w:szCs w:val="24"/>
        </w:rPr>
      </w:pPr>
      <w:r>
        <w:t xml:space="preserve">               </w:t>
      </w:r>
      <w:r w:rsidR="002E347A">
        <w:t xml:space="preserve">      </w:t>
      </w:r>
      <w:r>
        <w:t xml:space="preserve"> </w:t>
      </w:r>
      <w:r>
        <w:rPr>
          <w:spacing w:val="-2"/>
          <w:sz w:val="24"/>
          <w:szCs w:val="24"/>
        </w:rPr>
        <w:t>cenę brutto</w:t>
      </w:r>
      <w:r>
        <w:rPr>
          <w:sz w:val="24"/>
          <w:szCs w:val="24"/>
        </w:rPr>
        <w:tab/>
      </w:r>
      <w:r w:rsidR="002E347A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zł (słownie złotych</w:t>
      </w:r>
      <w:r w:rsidR="002E347A">
        <w:rPr>
          <w:spacing w:val="-1"/>
          <w:sz w:val="24"/>
          <w:szCs w:val="24"/>
        </w:rPr>
        <w:t>……………………………………...)</w:t>
      </w:r>
    </w:p>
    <w:p w:rsidR="00B6414D" w:rsidRPr="002E347A" w:rsidRDefault="00B6414D" w:rsidP="00B6414D">
      <w:pPr>
        <w:shd w:val="clear" w:color="auto" w:fill="FFFFFF"/>
        <w:tabs>
          <w:tab w:val="left" w:leader="dot" w:pos="3576"/>
          <w:tab w:val="left" w:leader="dot" w:pos="8966"/>
        </w:tabs>
        <w:jc w:val="both"/>
        <w:rPr>
          <w:spacing w:val="-1"/>
          <w:sz w:val="24"/>
          <w:szCs w:val="24"/>
        </w:rPr>
      </w:pPr>
    </w:p>
    <w:p w:rsidR="00066C63" w:rsidRPr="00B6414D" w:rsidRDefault="00066C63" w:rsidP="00B6414D">
      <w:pPr>
        <w:numPr>
          <w:ilvl w:val="0"/>
          <w:numId w:val="1"/>
        </w:numPr>
        <w:shd w:val="clear" w:color="auto" w:fill="FFFFFF"/>
        <w:tabs>
          <w:tab w:val="left" w:leader="dot" w:pos="3576"/>
          <w:tab w:val="left" w:leader="dot" w:pos="8966"/>
        </w:tabs>
        <w:jc w:val="both"/>
        <w:rPr>
          <w:sz w:val="24"/>
          <w:szCs w:val="24"/>
        </w:rPr>
      </w:pPr>
      <w:r w:rsidRPr="00B6414D">
        <w:rPr>
          <w:sz w:val="24"/>
          <w:szCs w:val="24"/>
        </w:rPr>
        <w:t>oświadczam, że zapoznałem się z  warunkami wykonania zamówienia, w tym</w:t>
      </w:r>
      <w:r w:rsidR="00B6414D">
        <w:rPr>
          <w:sz w:val="24"/>
          <w:szCs w:val="24"/>
        </w:rPr>
        <w:t xml:space="preserve"> </w:t>
      </w:r>
      <w:r w:rsidRPr="00B6414D">
        <w:rPr>
          <w:sz w:val="24"/>
          <w:szCs w:val="24"/>
        </w:rPr>
        <w:t>wymaganym terminem jego wykonania i sposobem płatności  i nie wnoszę do</w:t>
      </w:r>
      <w:r w:rsidR="0000051E" w:rsidRPr="00B6414D">
        <w:rPr>
          <w:sz w:val="24"/>
          <w:szCs w:val="24"/>
        </w:rPr>
        <w:t xml:space="preserve"> </w:t>
      </w:r>
      <w:r w:rsidRPr="00B6414D">
        <w:rPr>
          <w:sz w:val="24"/>
          <w:szCs w:val="24"/>
        </w:rPr>
        <w:t>nich zastrzeżeń.</w:t>
      </w:r>
    </w:p>
    <w:p w:rsidR="00B6414D" w:rsidRPr="0000051E" w:rsidRDefault="00B6414D" w:rsidP="00B6414D">
      <w:pPr>
        <w:shd w:val="clear" w:color="auto" w:fill="FFFFFF"/>
        <w:tabs>
          <w:tab w:val="left" w:leader="dot" w:pos="3576"/>
          <w:tab w:val="left" w:leader="dot" w:pos="8966"/>
        </w:tabs>
        <w:ind w:left="1080"/>
        <w:jc w:val="both"/>
        <w:rPr>
          <w:sz w:val="24"/>
          <w:szCs w:val="24"/>
        </w:rPr>
      </w:pPr>
    </w:p>
    <w:p w:rsidR="00066C63" w:rsidRDefault="002E347A" w:rsidP="00B6414D">
      <w:pPr>
        <w:shd w:val="clear" w:color="auto" w:fill="FFFFFF"/>
        <w:tabs>
          <w:tab w:val="left" w:pos="562"/>
        </w:tabs>
        <w:spacing w:line="264" w:lineRule="exact"/>
        <w:jc w:val="both"/>
      </w:pPr>
      <w:r>
        <w:rPr>
          <w:spacing w:val="-11"/>
          <w:sz w:val="24"/>
          <w:szCs w:val="24"/>
        </w:rPr>
        <w:t xml:space="preserve">               </w:t>
      </w:r>
      <w:r w:rsidR="00066C63">
        <w:rPr>
          <w:spacing w:val="-11"/>
          <w:sz w:val="24"/>
          <w:szCs w:val="24"/>
        </w:rPr>
        <w:t xml:space="preserve">8) </w:t>
      </w:r>
      <w:r w:rsidR="0000051E">
        <w:rPr>
          <w:spacing w:val="-11"/>
          <w:sz w:val="24"/>
          <w:szCs w:val="24"/>
        </w:rPr>
        <w:t xml:space="preserve">  </w:t>
      </w:r>
      <w:r>
        <w:rPr>
          <w:spacing w:val="-11"/>
          <w:sz w:val="24"/>
          <w:szCs w:val="24"/>
        </w:rPr>
        <w:t>d</w:t>
      </w:r>
      <w:r w:rsidR="00066C63">
        <w:rPr>
          <w:spacing w:val="-11"/>
          <w:sz w:val="24"/>
          <w:szCs w:val="24"/>
        </w:rPr>
        <w:t>ata i podpis wykonawcy lub osoby upoważnionej do reprezentacji Wykonawcy</w:t>
      </w:r>
      <w:r w:rsidR="00066C63">
        <w:rPr>
          <w:rStyle w:val="Znakiprzypiswdolnych"/>
          <w:spacing w:val="-11"/>
          <w:sz w:val="24"/>
          <w:szCs w:val="24"/>
        </w:rPr>
        <w:footnoteReference w:id="1"/>
      </w:r>
    </w:p>
    <w:p w:rsidR="00066C63" w:rsidRDefault="00066C63" w:rsidP="00B6414D">
      <w:pPr>
        <w:shd w:val="clear" w:color="auto" w:fill="FFFFFF"/>
        <w:tabs>
          <w:tab w:val="left" w:pos="562"/>
        </w:tabs>
        <w:spacing w:line="264" w:lineRule="exact"/>
        <w:jc w:val="both"/>
      </w:pPr>
    </w:p>
    <w:sectPr w:rsidR="00066C63" w:rsidSect="005625A6">
      <w:pgSz w:w="11906" w:h="16838"/>
      <w:pgMar w:top="851" w:right="1417" w:bottom="1135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99E" w:rsidRDefault="0045499E">
      <w:r>
        <w:separator/>
      </w:r>
    </w:p>
  </w:endnote>
  <w:endnote w:type="continuationSeparator" w:id="0">
    <w:p w:rsidR="0045499E" w:rsidRDefault="00454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99E" w:rsidRDefault="0045499E">
      <w:r>
        <w:separator/>
      </w:r>
    </w:p>
  </w:footnote>
  <w:footnote w:type="continuationSeparator" w:id="0">
    <w:p w:rsidR="0045499E" w:rsidRDefault="0045499E">
      <w:r>
        <w:continuationSeparator/>
      </w:r>
    </w:p>
  </w:footnote>
  <w:footnote w:id="1">
    <w:p w:rsidR="0045499E" w:rsidRDefault="0045499E">
      <w:pPr>
        <w:pStyle w:val="Tekstprzypisudolnego"/>
      </w:pPr>
      <w:r>
        <w:rPr>
          <w:rStyle w:val="Znakiprzypiswdolnych"/>
        </w:rPr>
        <w:footnoteRef/>
      </w:r>
      <w:r>
        <w:tab/>
        <w:t xml:space="preserve"> Należy dołączyć dokument , z którego wynika umocowanie do działania w  imieniu Wykonawcy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spacing w:val="-1"/>
        <w:sz w:val="24"/>
        <w:szCs w:val="24"/>
      </w:rPr>
    </w:lvl>
  </w:abstractNum>
  <w:abstractNum w:abstractNumId="1">
    <w:nsid w:val="00000002"/>
    <w:multiLevelType w:val="multilevel"/>
    <w:tmpl w:val="00000002"/>
    <w:name w:val="WW8Num2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pacing w:val="-2"/>
        <w:sz w:val="24"/>
        <w:szCs w:val="24"/>
      </w:rPr>
    </w:lvl>
    <w:lvl w:ilvl="1">
      <w:start w:val="7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24"/>
      </w:rPr>
    </w:lvl>
  </w:abstractNum>
  <w:abstractNum w:abstractNumId="2">
    <w:nsid w:val="00000003"/>
    <w:multiLevelType w:val="multilevel"/>
    <w:tmpl w:val="3498F3BE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7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89" w:hanging="360"/>
      </w:pPr>
      <w:rPr>
        <w:b/>
        <w:sz w:val="24"/>
        <w:szCs w:val="24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Calibri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1153635D"/>
    <w:multiLevelType w:val="hybridMultilevel"/>
    <w:tmpl w:val="BEA0A7C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E7674"/>
    <w:multiLevelType w:val="hybridMultilevel"/>
    <w:tmpl w:val="3F54D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1A2D58"/>
    <w:multiLevelType w:val="hybridMultilevel"/>
    <w:tmpl w:val="800CC7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6332A6"/>
    <w:multiLevelType w:val="hybridMultilevel"/>
    <w:tmpl w:val="948EB1CE"/>
    <w:lvl w:ilvl="0" w:tplc="25744AF8">
      <w:start w:val="5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0">
    <w:nsid w:val="3B503D27"/>
    <w:multiLevelType w:val="hybridMultilevel"/>
    <w:tmpl w:val="78329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883A6B"/>
    <w:multiLevelType w:val="hybridMultilevel"/>
    <w:tmpl w:val="DB84E2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6EF1379"/>
    <w:multiLevelType w:val="hybridMultilevel"/>
    <w:tmpl w:val="16225F30"/>
    <w:lvl w:ilvl="0" w:tplc="0415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">
    <w:nsid w:val="6426403A"/>
    <w:multiLevelType w:val="hybridMultilevel"/>
    <w:tmpl w:val="66DEAC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2A471B"/>
    <w:multiLevelType w:val="hybridMultilevel"/>
    <w:tmpl w:val="4FD897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4D5554"/>
    <w:multiLevelType w:val="hybridMultilevel"/>
    <w:tmpl w:val="1CAEC8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55109A"/>
    <w:multiLevelType w:val="hybridMultilevel"/>
    <w:tmpl w:val="3DFA1C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9A77F0"/>
    <w:multiLevelType w:val="multilevel"/>
    <w:tmpl w:val="FF587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DD0997"/>
    <w:multiLevelType w:val="hybridMultilevel"/>
    <w:tmpl w:val="4A562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18"/>
  </w:num>
  <w:num w:numId="9">
    <w:abstractNumId w:val="12"/>
  </w:num>
  <w:num w:numId="10">
    <w:abstractNumId w:val="17"/>
  </w:num>
  <w:num w:numId="11">
    <w:abstractNumId w:val="14"/>
  </w:num>
  <w:num w:numId="12">
    <w:abstractNumId w:val="10"/>
  </w:num>
  <w:num w:numId="13">
    <w:abstractNumId w:val="13"/>
  </w:num>
  <w:num w:numId="14">
    <w:abstractNumId w:val="15"/>
  </w:num>
  <w:num w:numId="15">
    <w:abstractNumId w:val="11"/>
  </w:num>
  <w:num w:numId="16">
    <w:abstractNumId w:val="8"/>
  </w:num>
  <w:num w:numId="17">
    <w:abstractNumId w:val="16"/>
  </w:num>
  <w:num w:numId="18">
    <w:abstractNumId w:val="7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8B9"/>
    <w:rsid w:val="0000017A"/>
    <w:rsid w:val="0000051E"/>
    <w:rsid w:val="00066C63"/>
    <w:rsid w:val="00074E1E"/>
    <w:rsid w:val="00087259"/>
    <w:rsid w:val="000B149C"/>
    <w:rsid w:val="000B4D52"/>
    <w:rsid w:val="000C70EB"/>
    <w:rsid w:val="00104DFA"/>
    <w:rsid w:val="00116463"/>
    <w:rsid w:val="00135F84"/>
    <w:rsid w:val="00153DFF"/>
    <w:rsid w:val="00154D23"/>
    <w:rsid w:val="00187512"/>
    <w:rsid w:val="001A3D51"/>
    <w:rsid w:val="001B3502"/>
    <w:rsid w:val="001C26BE"/>
    <w:rsid w:val="001E1A4D"/>
    <w:rsid w:val="0021661A"/>
    <w:rsid w:val="00230940"/>
    <w:rsid w:val="002362EC"/>
    <w:rsid w:val="00237CBC"/>
    <w:rsid w:val="00241212"/>
    <w:rsid w:val="002453CF"/>
    <w:rsid w:val="00250C75"/>
    <w:rsid w:val="002613A7"/>
    <w:rsid w:val="002812C2"/>
    <w:rsid w:val="002822D7"/>
    <w:rsid w:val="00285E7B"/>
    <w:rsid w:val="002C75E9"/>
    <w:rsid w:val="002E347A"/>
    <w:rsid w:val="003663D6"/>
    <w:rsid w:val="00391623"/>
    <w:rsid w:val="003A2592"/>
    <w:rsid w:val="003B5326"/>
    <w:rsid w:val="003D63D0"/>
    <w:rsid w:val="003E620B"/>
    <w:rsid w:val="003F5457"/>
    <w:rsid w:val="00401A97"/>
    <w:rsid w:val="004064FE"/>
    <w:rsid w:val="00423927"/>
    <w:rsid w:val="004410D7"/>
    <w:rsid w:val="0045499E"/>
    <w:rsid w:val="00457209"/>
    <w:rsid w:val="004D29FE"/>
    <w:rsid w:val="00513B59"/>
    <w:rsid w:val="0053740B"/>
    <w:rsid w:val="005625A6"/>
    <w:rsid w:val="00571C84"/>
    <w:rsid w:val="00592D1B"/>
    <w:rsid w:val="005963C2"/>
    <w:rsid w:val="005C15D7"/>
    <w:rsid w:val="005D28AA"/>
    <w:rsid w:val="005E25EC"/>
    <w:rsid w:val="005F16F8"/>
    <w:rsid w:val="00615E94"/>
    <w:rsid w:val="00637836"/>
    <w:rsid w:val="00663D9B"/>
    <w:rsid w:val="006759F3"/>
    <w:rsid w:val="00680318"/>
    <w:rsid w:val="006866A8"/>
    <w:rsid w:val="006D16EA"/>
    <w:rsid w:val="007661EB"/>
    <w:rsid w:val="00792915"/>
    <w:rsid w:val="007A4BB4"/>
    <w:rsid w:val="007E5614"/>
    <w:rsid w:val="007F5ED6"/>
    <w:rsid w:val="0080048A"/>
    <w:rsid w:val="00846AF6"/>
    <w:rsid w:val="008933B8"/>
    <w:rsid w:val="0089341C"/>
    <w:rsid w:val="008C2859"/>
    <w:rsid w:val="008C5944"/>
    <w:rsid w:val="009065BF"/>
    <w:rsid w:val="009105E8"/>
    <w:rsid w:val="0097351E"/>
    <w:rsid w:val="009C41C0"/>
    <w:rsid w:val="009E344C"/>
    <w:rsid w:val="00A27BA6"/>
    <w:rsid w:val="00A37406"/>
    <w:rsid w:val="00B45DFD"/>
    <w:rsid w:val="00B6414D"/>
    <w:rsid w:val="00B72FDB"/>
    <w:rsid w:val="00B73D17"/>
    <w:rsid w:val="00B76E8C"/>
    <w:rsid w:val="00B9341C"/>
    <w:rsid w:val="00BC15CA"/>
    <w:rsid w:val="00C35336"/>
    <w:rsid w:val="00C513E9"/>
    <w:rsid w:val="00C611BE"/>
    <w:rsid w:val="00C703DF"/>
    <w:rsid w:val="00C93C0B"/>
    <w:rsid w:val="00C94DDA"/>
    <w:rsid w:val="00CF00E3"/>
    <w:rsid w:val="00CF531B"/>
    <w:rsid w:val="00D0672B"/>
    <w:rsid w:val="00D27059"/>
    <w:rsid w:val="00D97C60"/>
    <w:rsid w:val="00DE37E8"/>
    <w:rsid w:val="00DF72B8"/>
    <w:rsid w:val="00E11BCB"/>
    <w:rsid w:val="00E17808"/>
    <w:rsid w:val="00E37B59"/>
    <w:rsid w:val="00E44244"/>
    <w:rsid w:val="00E5404E"/>
    <w:rsid w:val="00E749C1"/>
    <w:rsid w:val="00E87477"/>
    <w:rsid w:val="00EE1148"/>
    <w:rsid w:val="00EE6502"/>
    <w:rsid w:val="00EE77BD"/>
    <w:rsid w:val="00F3118B"/>
    <w:rsid w:val="00F3233E"/>
    <w:rsid w:val="00F5603A"/>
    <w:rsid w:val="00F653F8"/>
    <w:rsid w:val="00F818B9"/>
    <w:rsid w:val="00F948B9"/>
    <w:rsid w:val="00FE3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1EB"/>
    <w:pPr>
      <w:widowControl w:val="0"/>
      <w:suppressAutoHyphens/>
      <w:autoSpaceDE w:val="0"/>
    </w:pPr>
    <w:rPr>
      <w:rFonts w:cs="Calibri"/>
      <w:kern w:val="1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749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457209"/>
    <w:pPr>
      <w:widowControl/>
      <w:suppressAutoHyphens w:val="0"/>
      <w:autoSpaceDE/>
      <w:spacing w:before="100" w:beforeAutospacing="1" w:after="100" w:afterAutospacing="1"/>
      <w:outlineLvl w:val="1"/>
    </w:pPr>
    <w:rPr>
      <w:rFonts w:cs="Times New Roman"/>
      <w:b/>
      <w:bCs/>
      <w:kern w:val="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661EB"/>
    <w:rPr>
      <w:spacing w:val="-1"/>
      <w:sz w:val="24"/>
      <w:szCs w:val="24"/>
    </w:rPr>
  </w:style>
  <w:style w:type="character" w:customStyle="1" w:styleId="WW8Num2z0">
    <w:name w:val="WW8Num2z0"/>
    <w:rsid w:val="007661EB"/>
    <w:rPr>
      <w:rFonts w:ascii="Times New Roman" w:hAnsi="Times New Roman" w:cs="Times New Roman"/>
      <w:b/>
      <w:i w:val="0"/>
      <w:spacing w:val="-2"/>
      <w:sz w:val="24"/>
      <w:szCs w:val="24"/>
    </w:rPr>
  </w:style>
  <w:style w:type="character" w:customStyle="1" w:styleId="WW8Num2z1">
    <w:name w:val="WW8Num2z1"/>
    <w:rsid w:val="007661EB"/>
    <w:rPr>
      <w:sz w:val="24"/>
    </w:rPr>
  </w:style>
  <w:style w:type="character" w:customStyle="1" w:styleId="WW8Num3z0">
    <w:name w:val="WW8Num3z0"/>
    <w:rsid w:val="007661EB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4z0">
    <w:name w:val="WW8Num4z0"/>
    <w:rsid w:val="007661EB"/>
    <w:rPr>
      <w:b/>
      <w:sz w:val="24"/>
      <w:szCs w:val="24"/>
    </w:rPr>
  </w:style>
  <w:style w:type="character" w:customStyle="1" w:styleId="WW8Num5z0">
    <w:name w:val="WW8Num5z0"/>
    <w:rsid w:val="007661EB"/>
    <w:rPr>
      <w:rFonts w:ascii="Times New Roman" w:eastAsia="Times New Roman" w:hAnsi="Times New Roman" w:cs="Calibri"/>
      <w:b/>
      <w:bCs/>
      <w:sz w:val="24"/>
      <w:szCs w:val="24"/>
    </w:rPr>
  </w:style>
  <w:style w:type="character" w:customStyle="1" w:styleId="WW8Num5z1">
    <w:name w:val="WW8Num5z1"/>
    <w:rsid w:val="007661EB"/>
  </w:style>
  <w:style w:type="character" w:customStyle="1" w:styleId="WW8Num5z2">
    <w:name w:val="WW8Num5z2"/>
    <w:rsid w:val="007661EB"/>
  </w:style>
  <w:style w:type="character" w:customStyle="1" w:styleId="WW8Num5z3">
    <w:name w:val="WW8Num5z3"/>
    <w:rsid w:val="007661EB"/>
  </w:style>
  <w:style w:type="character" w:customStyle="1" w:styleId="WW8Num5z4">
    <w:name w:val="WW8Num5z4"/>
    <w:rsid w:val="007661EB"/>
  </w:style>
  <w:style w:type="character" w:customStyle="1" w:styleId="WW8Num5z5">
    <w:name w:val="WW8Num5z5"/>
    <w:rsid w:val="007661EB"/>
  </w:style>
  <w:style w:type="character" w:customStyle="1" w:styleId="WW8Num5z6">
    <w:name w:val="WW8Num5z6"/>
    <w:rsid w:val="007661EB"/>
  </w:style>
  <w:style w:type="character" w:customStyle="1" w:styleId="WW8Num5z7">
    <w:name w:val="WW8Num5z7"/>
    <w:rsid w:val="007661EB"/>
  </w:style>
  <w:style w:type="character" w:customStyle="1" w:styleId="WW8Num5z8">
    <w:name w:val="WW8Num5z8"/>
    <w:rsid w:val="007661EB"/>
  </w:style>
  <w:style w:type="character" w:customStyle="1" w:styleId="WW8Num6z0">
    <w:name w:val="WW8Num6z0"/>
    <w:rsid w:val="007661EB"/>
    <w:rPr>
      <w:rFonts w:eastAsia="Times New Roman" w:cs="Calibri"/>
      <w:b w:val="0"/>
      <w:bCs w:val="0"/>
      <w:sz w:val="24"/>
      <w:szCs w:val="24"/>
    </w:rPr>
  </w:style>
  <w:style w:type="character" w:customStyle="1" w:styleId="WW8Num6z1">
    <w:name w:val="WW8Num6z1"/>
    <w:rsid w:val="007661EB"/>
  </w:style>
  <w:style w:type="character" w:customStyle="1" w:styleId="WW8Num6z2">
    <w:name w:val="WW8Num6z2"/>
    <w:rsid w:val="007661EB"/>
  </w:style>
  <w:style w:type="character" w:customStyle="1" w:styleId="WW8Num6z3">
    <w:name w:val="WW8Num6z3"/>
    <w:rsid w:val="007661EB"/>
  </w:style>
  <w:style w:type="character" w:customStyle="1" w:styleId="WW8Num6z4">
    <w:name w:val="WW8Num6z4"/>
    <w:rsid w:val="007661EB"/>
  </w:style>
  <w:style w:type="character" w:customStyle="1" w:styleId="WW8Num6z5">
    <w:name w:val="WW8Num6z5"/>
    <w:rsid w:val="007661EB"/>
  </w:style>
  <w:style w:type="character" w:customStyle="1" w:styleId="WW8Num6z6">
    <w:name w:val="WW8Num6z6"/>
    <w:rsid w:val="007661EB"/>
  </w:style>
  <w:style w:type="character" w:customStyle="1" w:styleId="WW8Num6z7">
    <w:name w:val="WW8Num6z7"/>
    <w:rsid w:val="007661EB"/>
  </w:style>
  <w:style w:type="character" w:customStyle="1" w:styleId="WW8Num6z8">
    <w:name w:val="WW8Num6z8"/>
    <w:rsid w:val="007661EB"/>
  </w:style>
  <w:style w:type="character" w:customStyle="1" w:styleId="WW8Num7z0">
    <w:name w:val="WW8Num7z0"/>
    <w:rsid w:val="007661EB"/>
    <w:rPr>
      <w:rFonts w:eastAsia="Times New Roman" w:cs="Calibri"/>
      <w:sz w:val="24"/>
      <w:szCs w:val="24"/>
    </w:rPr>
  </w:style>
  <w:style w:type="character" w:customStyle="1" w:styleId="WW8Num8z0">
    <w:name w:val="WW8Num8z0"/>
    <w:rsid w:val="007661EB"/>
    <w:rPr>
      <w:rFonts w:ascii="Times New Roman" w:hAnsi="Times New Roman" w:cs="Times New Roman"/>
      <w:spacing w:val="-11"/>
      <w:sz w:val="24"/>
      <w:szCs w:val="24"/>
    </w:rPr>
  </w:style>
  <w:style w:type="character" w:customStyle="1" w:styleId="WW8Num8z1">
    <w:name w:val="WW8Num8z1"/>
    <w:rsid w:val="007661EB"/>
  </w:style>
  <w:style w:type="character" w:customStyle="1" w:styleId="WW8Num8z2">
    <w:name w:val="WW8Num8z2"/>
    <w:rsid w:val="007661EB"/>
  </w:style>
  <w:style w:type="character" w:customStyle="1" w:styleId="WW8Num8z3">
    <w:name w:val="WW8Num8z3"/>
    <w:rsid w:val="007661EB"/>
  </w:style>
  <w:style w:type="character" w:customStyle="1" w:styleId="WW8Num8z4">
    <w:name w:val="WW8Num8z4"/>
    <w:rsid w:val="007661EB"/>
  </w:style>
  <w:style w:type="character" w:customStyle="1" w:styleId="WW8Num8z5">
    <w:name w:val="WW8Num8z5"/>
    <w:rsid w:val="007661EB"/>
  </w:style>
  <w:style w:type="character" w:customStyle="1" w:styleId="WW8Num8z6">
    <w:name w:val="WW8Num8z6"/>
    <w:rsid w:val="007661EB"/>
  </w:style>
  <w:style w:type="character" w:customStyle="1" w:styleId="WW8Num8z7">
    <w:name w:val="WW8Num8z7"/>
    <w:rsid w:val="007661EB"/>
  </w:style>
  <w:style w:type="character" w:customStyle="1" w:styleId="WW8Num8z8">
    <w:name w:val="WW8Num8z8"/>
    <w:rsid w:val="007661EB"/>
  </w:style>
  <w:style w:type="character" w:customStyle="1" w:styleId="WW8Num7z1">
    <w:name w:val="WW8Num7z1"/>
    <w:rsid w:val="007661EB"/>
  </w:style>
  <w:style w:type="character" w:customStyle="1" w:styleId="WW8Num7z2">
    <w:name w:val="WW8Num7z2"/>
    <w:rsid w:val="007661EB"/>
  </w:style>
  <w:style w:type="character" w:customStyle="1" w:styleId="WW8Num7z3">
    <w:name w:val="WW8Num7z3"/>
    <w:rsid w:val="007661EB"/>
  </w:style>
  <w:style w:type="character" w:customStyle="1" w:styleId="WW8Num7z4">
    <w:name w:val="WW8Num7z4"/>
    <w:rsid w:val="007661EB"/>
  </w:style>
  <w:style w:type="character" w:customStyle="1" w:styleId="WW8Num7z5">
    <w:name w:val="WW8Num7z5"/>
    <w:rsid w:val="007661EB"/>
  </w:style>
  <w:style w:type="character" w:customStyle="1" w:styleId="WW8Num7z6">
    <w:name w:val="WW8Num7z6"/>
    <w:rsid w:val="007661EB"/>
  </w:style>
  <w:style w:type="character" w:customStyle="1" w:styleId="WW8Num7z7">
    <w:name w:val="WW8Num7z7"/>
    <w:rsid w:val="007661EB"/>
  </w:style>
  <w:style w:type="character" w:customStyle="1" w:styleId="WW8Num7z8">
    <w:name w:val="WW8Num7z8"/>
    <w:rsid w:val="007661EB"/>
  </w:style>
  <w:style w:type="character" w:customStyle="1" w:styleId="WW8Num9z0">
    <w:name w:val="WW8Num9z0"/>
    <w:rsid w:val="007661EB"/>
  </w:style>
  <w:style w:type="character" w:customStyle="1" w:styleId="WW8Num9z1">
    <w:name w:val="WW8Num9z1"/>
    <w:rsid w:val="007661EB"/>
  </w:style>
  <w:style w:type="character" w:customStyle="1" w:styleId="WW8Num9z2">
    <w:name w:val="WW8Num9z2"/>
    <w:rsid w:val="007661EB"/>
  </w:style>
  <w:style w:type="character" w:customStyle="1" w:styleId="WW8Num9z3">
    <w:name w:val="WW8Num9z3"/>
    <w:rsid w:val="007661EB"/>
  </w:style>
  <w:style w:type="character" w:customStyle="1" w:styleId="WW8Num9z4">
    <w:name w:val="WW8Num9z4"/>
    <w:rsid w:val="007661EB"/>
  </w:style>
  <w:style w:type="character" w:customStyle="1" w:styleId="WW8Num9z5">
    <w:name w:val="WW8Num9z5"/>
    <w:rsid w:val="007661EB"/>
  </w:style>
  <w:style w:type="character" w:customStyle="1" w:styleId="WW8Num9z6">
    <w:name w:val="WW8Num9z6"/>
    <w:rsid w:val="007661EB"/>
  </w:style>
  <w:style w:type="character" w:customStyle="1" w:styleId="WW8Num9z7">
    <w:name w:val="WW8Num9z7"/>
    <w:rsid w:val="007661EB"/>
  </w:style>
  <w:style w:type="character" w:customStyle="1" w:styleId="WW8Num9z8">
    <w:name w:val="WW8Num9z8"/>
    <w:rsid w:val="007661EB"/>
  </w:style>
  <w:style w:type="character" w:customStyle="1" w:styleId="Absatz-Standardschriftart">
    <w:name w:val="Absatz-Standardschriftart"/>
    <w:rsid w:val="007661EB"/>
  </w:style>
  <w:style w:type="character" w:customStyle="1" w:styleId="Domylnaczcionkaakapitu1">
    <w:name w:val="Domyślna czcionka akapitu1"/>
    <w:rsid w:val="007661EB"/>
  </w:style>
  <w:style w:type="character" w:customStyle="1" w:styleId="Znakiprzypiswdolnych">
    <w:name w:val="Znaki przypisów dolnych"/>
    <w:rsid w:val="007661EB"/>
    <w:rPr>
      <w:vertAlign w:val="superscript"/>
    </w:rPr>
  </w:style>
  <w:style w:type="character" w:customStyle="1" w:styleId="TekstprzypisudolnegoZnak">
    <w:name w:val="Tekst przypisu dolnego Znak"/>
    <w:rsid w:val="007661EB"/>
    <w:rPr>
      <w:rFonts w:ascii="Times New Roman" w:eastAsia="Times New Roman" w:hAnsi="Times New Roman" w:cs="Calibri"/>
      <w:sz w:val="20"/>
      <w:szCs w:val="20"/>
    </w:rPr>
  </w:style>
  <w:style w:type="character" w:styleId="Odwoanieprzypisudolnego">
    <w:name w:val="footnote reference"/>
    <w:rsid w:val="007661EB"/>
    <w:rPr>
      <w:vertAlign w:val="superscript"/>
    </w:rPr>
  </w:style>
  <w:style w:type="character" w:customStyle="1" w:styleId="Znakiprzypiswkocowych">
    <w:name w:val="Znaki przypisów końcowych"/>
    <w:rsid w:val="007661EB"/>
    <w:rPr>
      <w:vertAlign w:val="superscript"/>
    </w:rPr>
  </w:style>
  <w:style w:type="character" w:customStyle="1" w:styleId="WW-Znakiprzypiswkocowych">
    <w:name w:val="WW-Znaki przypisów końcowych"/>
    <w:rsid w:val="007661EB"/>
  </w:style>
  <w:style w:type="character" w:customStyle="1" w:styleId="Znakinumeracji">
    <w:name w:val="Znaki numeracji"/>
    <w:rsid w:val="007661EB"/>
  </w:style>
  <w:style w:type="character" w:styleId="Odwoanieprzypisukocowego">
    <w:name w:val="endnote reference"/>
    <w:rsid w:val="007661EB"/>
    <w:rPr>
      <w:vertAlign w:val="superscript"/>
    </w:rPr>
  </w:style>
  <w:style w:type="character" w:styleId="Hipercze">
    <w:name w:val="Hyperlink"/>
    <w:rsid w:val="007661EB"/>
    <w:rPr>
      <w:color w:val="000080"/>
      <w:u w:val="single"/>
    </w:rPr>
  </w:style>
  <w:style w:type="character" w:customStyle="1" w:styleId="Symbolewypunktowania">
    <w:name w:val="Symbole wypunktowania"/>
    <w:rsid w:val="007661EB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7661E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7661EB"/>
    <w:pPr>
      <w:spacing w:after="120"/>
    </w:pPr>
  </w:style>
  <w:style w:type="paragraph" w:styleId="Lista">
    <w:name w:val="List"/>
    <w:basedOn w:val="Tekstpodstawowy"/>
    <w:rsid w:val="007661EB"/>
    <w:rPr>
      <w:rFonts w:cs="Tahoma"/>
    </w:rPr>
  </w:style>
  <w:style w:type="paragraph" w:customStyle="1" w:styleId="Podpis1">
    <w:name w:val="Podpis1"/>
    <w:basedOn w:val="Normalny"/>
    <w:rsid w:val="007661E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661EB"/>
    <w:pPr>
      <w:suppressLineNumbers/>
    </w:pPr>
    <w:rPr>
      <w:rFonts w:cs="Tahoma"/>
    </w:rPr>
  </w:style>
  <w:style w:type="paragraph" w:styleId="Tekstprzypisudolnego">
    <w:name w:val="footnote text"/>
    <w:basedOn w:val="Normalny"/>
    <w:rsid w:val="007661EB"/>
    <w:rPr>
      <w:rFonts w:cs="Times New Roman"/>
    </w:rPr>
  </w:style>
  <w:style w:type="paragraph" w:styleId="Akapitzlist">
    <w:name w:val="List Paragraph"/>
    <w:basedOn w:val="Normalny"/>
    <w:qFormat/>
    <w:rsid w:val="007661EB"/>
    <w:pPr>
      <w:ind w:left="720"/>
    </w:pPr>
  </w:style>
  <w:style w:type="paragraph" w:styleId="NormalnyWeb">
    <w:name w:val="Normal (Web)"/>
    <w:basedOn w:val="Normalny"/>
    <w:uiPriority w:val="99"/>
    <w:semiHidden/>
    <w:unhideWhenUsed/>
    <w:rsid w:val="00401A97"/>
    <w:pPr>
      <w:widowControl/>
      <w:suppressAutoHyphens w:val="0"/>
      <w:autoSpaceDE/>
      <w:spacing w:before="100" w:beforeAutospacing="1" w:after="119"/>
    </w:pPr>
    <w:rPr>
      <w:rFonts w:cs="Times New Roman"/>
      <w:kern w:val="0"/>
      <w:sz w:val="24"/>
      <w:szCs w:val="24"/>
      <w:lang w:eastAsia="pl-PL"/>
    </w:rPr>
  </w:style>
  <w:style w:type="paragraph" w:styleId="Bezodstpw">
    <w:name w:val="No Spacing"/>
    <w:uiPriority w:val="1"/>
    <w:qFormat/>
    <w:rsid w:val="00401A97"/>
    <w:pPr>
      <w:widowControl w:val="0"/>
      <w:suppressAutoHyphens/>
      <w:autoSpaceDE w:val="0"/>
    </w:pPr>
    <w:rPr>
      <w:rFonts w:cs="Calibri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57209"/>
    <w:rPr>
      <w:b/>
      <w:bCs/>
      <w:sz w:val="36"/>
      <w:szCs w:val="36"/>
    </w:rPr>
  </w:style>
  <w:style w:type="character" w:customStyle="1" w:styleId="Nagwek1Znak">
    <w:name w:val="Nagłówek 1 Znak"/>
    <w:basedOn w:val="Domylnaczcionkaakapitu"/>
    <w:link w:val="Nagwek1"/>
    <w:uiPriority w:val="9"/>
    <w:rsid w:val="00E749C1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E32D9-1398-4D4D-A3F1-622C5FDA3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Kamieniu Pomorskim</Company>
  <LinksUpToDate>false</LinksUpToDate>
  <CharactersWithSpaces>591</CharactersWithSpaces>
  <SharedDoc>false</SharedDoc>
  <HLinks>
    <vt:vector size="6" baseType="variant"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mailto:eputyrski@powiatkamienski.pl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m.niewiadomska</dc:creator>
  <cp:lastModifiedBy>Jan Kurowski - Powiat kamieński</cp:lastModifiedBy>
  <cp:revision>2</cp:revision>
  <cp:lastPrinted>2021-11-17T11:37:00Z</cp:lastPrinted>
  <dcterms:created xsi:type="dcterms:W3CDTF">2022-09-20T10:44:00Z</dcterms:created>
  <dcterms:modified xsi:type="dcterms:W3CDTF">2022-09-20T10:44:00Z</dcterms:modified>
</cp:coreProperties>
</file>